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E" w:rsidRPr="005D490D" w:rsidRDefault="009F1CBE" w:rsidP="00F37EB5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sz w:val="18"/>
          <w:szCs w:val="18"/>
        </w:rPr>
      </w:pPr>
      <w:r w:rsidRPr="005D490D">
        <w:rPr>
          <w:rFonts w:ascii="Arial Narrow" w:hAnsi="Arial Narrow" w:cs="Arial"/>
          <w:b/>
          <w:sz w:val="18"/>
          <w:szCs w:val="18"/>
        </w:rPr>
        <w:t>ANEXO I</w:t>
      </w:r>
    </w:p>
    <w:p w:rsidR="007073DC" w:rsidRDefault="007073DC" w:rsidP="007073DC">
      <w:pPr>
        <w:jc w:val="center"/>
        <w:rPr>
          <w:rFonts w:ascii="Arial Narrow" w:hAnsi="Arial Narrow" w:cs="Arial"/>
          <w:sz w:val="18"/>
          <w:szCs w:val="18"/>
        </w:rPr>
      </w:pPr>
      <w:bookmarkStart w:id="0" w:name="_GoBack"/>
      <w:r w:rsidRPr="005D490D">
        <w:rPr>
          <w:rFonts w:ascii="Arial Narrow" w:hAnsi="Arial Narrow" w:cs="Arial"/>
          <w:sz w:val="18"/>
          <w:szCs w:val="18"/>
        </w:rPr>
        <w:t>FORMULÁRIO DA PROPOSTA PARA OS PROGRAMAS INTEGRAIS</w:t>
      </w:r>
    </w:p>
    <w:bookmarkEnd w:id="0"/>
    <w:p w:rsidR="00665EF4" w:rsidRPr="005D490D" w:rsidRDefault="00665EF4" w:rsidP="007073DC">
      <w:pPr>
        <w:jc w:val="center"/>
        <w:rPr>
          <w:rStyle w:val="FontStyle48"/>
          <w:rFonts w:ascii="Arial Narrow" w:hAnsi="Arial Narrow" w:cs="Arial"/>
          <w:b w:val="0"/>
          <w:shadow/>
          <w:sz w:val="18"/>
          <w:szCs w:val="18"/>
          <w:lang w:val="pt-PT" w:eastAsia="pt-PT"/>
        </w:rPr>
      </w:pPr>
    </w:p>
    <w:tbl>
      <w:tblPr>
        <w:tblW w:w="1012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393"/>
        <w:gridCol w:w="460"/>
        <w:gridCol w:w="245"/>
        <w:gridCol w:w="39"/>
        <w:gridCol w:w="244"/>
        <w:gridCol w:w="142"/>
        <w:gridCol w:w="897"/>
        <w:gridCol w:w="1499"/>
        <w:gridCol w:w="121"/>
        <w:gridCol w:w="188"/>
        <w:gridCol w:w="304"/>
        <w:gridCol w:w="19"/>
        <w:gridCol w:w="76"/>
        <w:gridCol w:w="505"/>
        <w:gridCol w:w="2340"/>
        <w:gridCol w:w="40"/>
        <w:gridCol w:w="30"/>
      </w:tblGrid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I- MODALIDADE DA PROPOSTA</w:t>
            </w:r>
            <w:r w:rsidRPr="005D490D">
              <w:rPr>
                <w:rStyle w:val="Refdenotaderodap1"/>
                <w:rFonts w:ascii="Arial Narrow" w:hAnsi="Arial Narrow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429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Projeto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337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Evento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Prestação de Serviços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Cs/>
                <w:sz w:val="18"/>
                <w:szCs w:val="18"/>
                <w:lang w:val="pt-BR"/>
              </w:rPr>
              <w:t>Produção e Publicação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PROGRAMAS INTEGRAIS</w:t>
            </w:r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:                   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atenção a saúde;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psicológico;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pedagógico;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apoio a cultura e esporte;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inclusão digital;                 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) Programa de apoio aos estudantes com deficiência, transtornos globais do desenvolvimento e altas habilidades e </w:t>
            </w:r>
            <w:proofErr w:type="spell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superdotação</w:t>
            </w:r>
            <w:proofErr w:type="spell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;</w:t>
            </w:r>
          </w:p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) Programa de Apoio Acadêmico de Monitoria.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II- TÍTULO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</w:trPr>
        <w:tc>
          <w:tcPr>
            <w:tcW w:w="10059" w:type="dxa"/>
            <w:gridSpan w:val="16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III- PROPONENTE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622"/>
        </w:trPr>
        <w:tc>
          <w:tcPr>
            <w:tcW w:w="6815" w:type="dxa"/>
            <w:gridSpan w:val="11"/>
            <w:shd w:val="clear" w:color="auto" w:fill="auto"/>
          </w:tcPr>
          <w:p w:rsidR="00042B7D" w:rsidRPr="005D490D" w:rsidRDefault="00042B7D" w:rsidP="00513904">
            <w:pPr>
              <w:pStyle w:val="Contedodatabela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3244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Campus</w:t>
            </w:r>
          </w:p>
          <w:p w:rsidR="00042B7D" w:rsidRPr="005D490D" w:rsidRDefault="00042B7D" w:rsidP="00513904">
            <w:pPr>
              <w:pStyle w:val="Contedodatabela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  <w:t>LÁBREA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540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Nome do proponente (coordenador da proposta)</w:t>
            </w:r>
            <w:proofErr w:type="gramStart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 xml:space="preserve">    </w:t>
            </w:r>
          </w:p>
          <w:p w:rsidR="00042B7D" w:rsidRPr="005D490D" w:rsidRDefault="00042B7D" w:rsidP="00513F93">
            <w:pPr>
              <w:pStyle w:val="Contedodatabela"/>
              <w:snapToGrid w:val="0"/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</w:pPr>
            <w:proofErr w:type="gramEnd"/>
            <w:r w:rsidRPr="005D490D">
              <w:rPr>
                <w:rFonts w:ascii="Arial Narrow" w:eastAsia="Times New Roman" w:hAnsi="Arial Narrow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540"/>
        </w:trPr>
        <w:tc>
          <w:tcPr>
            <w:tcW w:w="10059" w:type="dxa"/>
            <w:gridSpan w:val="16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</w:pPr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 xml:space="preserve">Nome do(s) </w:t>
            </w:r>
            <w:proofErr w:type="gramStart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colaborador(</w:t>
            </w:r>
            <w:proofErr w:type="gramEnd"/>
            <w:r w:rsidRPr="005D490D">
              <w:rPr>
                <w:rFonts w:ascii="Arial Narrow" w:eastAsia="Times New Roman" w:hAnsi="Arial Narrow" w:cs="Arial"/>
                <w:b/>
                <w:sz w:val="18"/>
                <w:szCs w:val="18"/>
                <w:lang w:val="pt-BR"/>
              </w:rPr>
              <w:t>es) da proposta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460"/>
        </w:trPr>
        <w:tc>
          <w:tcPr>
            <w:tcW w:w="3724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Telefone</w:t>
            </w:r>
            <w:bookmarkStart w:id="1" w:name="Texto43"/>
            <w:bookmarkEnd w:id="1"/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 xml:space="preserve"> do coordenador da proposta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6335" w:type="dxa"/>
            <w:gridSpan w:val="11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E-mail do coordenador da proposta</w:t>
            </w: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42B7D" w:rsidRPr="005D490D" w:rsidTr="00513904">
        <w:trPr>
          <w:gridAfter w:val="1"/>
          <w:wAfter w:w="30" w:type="dxa"/>
          <w:trHeight w:val="388"/>
        </w:trPr>
        <w:tc>
          <w:tcPr>
            <w:tcW w:w="5007" w:type="dxa"/>
            <w:gridSpan w:val="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Parceria</w:t>
            </w:r>
          </w:p>
        </w:tc>
        <w:tc>
          <w:tcPr>
            <w:tcW w:w="5052" w:type="dxa"/>
            <w:gridSpan w:val="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>Nome do representante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IV- ÁREA TEMATICA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5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1. Comunicação                             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4. Educação        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7. Tecnologia e Produção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8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2. Cultura             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5. Meio Ambiente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8. Trabalho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3. Direitos Humanos e Justiça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6. Saúde                                  </w:t>
            </w:r>
          </w:p>
        </w:tc>
        <w:tc>
          <w:tcPr>
            <w:tcW w:w="587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A22B8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15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</w:rPr>
              <w:t>9. Multidisciplinar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5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proofErr w:type="gramEnd"/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) para principal e (2) se houver secundária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V- ÁREA DE CONHECIMENTO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1.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Exatas e da Terra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5.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Agrárias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7.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humanas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A22B8F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(  </w:t>
            </w:r>
            <w:r w:rsidR="00042B7D" w:rsidRPr="005D49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End"/>
            <w:r w:rsidR="00042B7D"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2.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Biológicas            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4.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Ciências da Saúde                             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8.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Lingüísticas, letras e artes                                                                                                                               </w:t>
            </w: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3.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Engenharias / Tecnologia                  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 xml:space="preserve">(    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5D490D">
              <w:rPr>
                <w:rFonts w:ascii="Arial Narrow" w:hAnsi="Arial Narrow" w:cs="Arial"/>
                <w:sz w:val="18"/>
                <w:szCs w:val="18"/>
              </w:rPr>
              <w:t>6.</w:t>
            </w:r>
            <w:proofErr w:type="gramEnd"/>
            <w:r w:rsidRPr="005D490D">
              <w:rPr>
                <w:rFonts w:ascii="Arial Narrow" w:hAnsi="Arial Narrow" w:cs="Arial"/>
                <w:sz w:val="18"/>
                <w:szCs w:val="18"/>
              </w:rPr>
              <w:t>Ciências Sociais Aplicadas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2"/>
        </w:trPr>
        <w:tc>
          <w:tcPr>
            <w:tcW w:w="587" w:type="dxa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dxa"/>
            <w:gridSpan w:val="4"/>
            <w:shd w:val="clear" w:color="auto" w:fill="auto"/>
          </w:tcPr>
          <w:p w:rsidR="00042B7D" w:rsidRPr="005D490D" w:rsidRDefault="00042B7D" w:rsidP="00513904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29" w:type="dxa"/>
            <w:gridSpan w:val="18"/>
            <w:shd w:val="clear" w:color="auto" w:fill="C0C0C0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  <w:lang w:val="pt-BR"/>
              </w:rPr>
              <w:t>VI- CARACTERIZAÇÃO DA PROPOSTA</w:t>
            </w:r>
          </w:p>
        </w:tc>
      </w:tr>
      <w:tr w:rsidR="00042B7D" w:rsidRPr="005D490D" w:rsidTr="00513904">
        <w:trPr>
          <w:trHeight w:val="277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Público-alvo:</w:t>
            </w:r>
          </w:p>
        </w:tc>
      </w:tr>
      <w:tr w:rsidR="00042B7D" w:rsidRPr="005D490D" w:rsidTr="00513904">
        <w:trPr>
          <w:trHeight w:val="380"/>
        </w:trPr>
        <w:tc>
          <w:tcPr>
            <w:tcW w:w="3440" w:type="dxa"/>
            <w:gridSpan w:val="3"/>
            <w:shd w:val="clear" w:color="auto" w:fill="auto"/>
          </w:tcPr>
          <w:p w:rsidR="00042B7D" w:rsidRDefault="00042B7D" w:rsidP="00513904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Local de realização</w:t>
            </w:r>
          </w:p>
          <w:p w:rsidR="00042B7D" w:rsidRPr="005D490D" w:rsidRDefault="00A22B8F" w:rsidP="00513904">
            <w:pPr>
              <w:snapToGrid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98" w:type="dxa"/>
            <w:gridSpan w:val="10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Período de realização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Início:_ _/____/___Fim____/_____/____</w:t>
            </w:r>
          </w:p>
        </w:tc>
        <w:tc>
          <w:tcPr>
            <w:tcW w:w="2991" w:type="dxa"/>
            <w:gridSpan w:val="5"/>
            <w:shd w:val="clear" w:color="auto" w:fill="auto"/>
          </w:tcPr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bCs/>
                <w:sz w:val="18"/>
                <w:szCs w:val="18"/>
              </w:rPr>
              <w:t>Público a ser atingido (n°)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2B7D" w:rsidRPr="005D490D" w:rsidTr="00513904">
        <w:trPr>
          <w:trHeight w:val="380"/>
        </w:trPr>
        <w:tc>
          <w:tcPr>
            <w:tcW w:w="10129" w:type="dxa"/>
            <w:gridSpan w:val="18"/>
            <w:shd w:val="clear" w:color="auto" w:fill="auto"/>
          </w:tcPr>
          <w:p w:rsidR="00042B7D" w:rsidRPr="005D490D" w:rsidRDefault="00042B7D" w:rsidP="00513904">
            <w:pPr>
              <w:pStyle w:val="Contedodatabela"/>
              <w:snapToGrid w:val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  <w:p w:rsidR="00042B7D" w:rsidRPr="005D490D" w:rsidRDefault="00042B7D" w:rsidP="00513904">
            <w:pPr>
              <w:pStyle w:val="Contedodatabela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5D490D">
              <w:rPr>
                <w:rFonts w:ascii="Arial Narrow" w:hAnsi="Arial Narrow" w:cs="Arial"/>
                <w:sz w:val="18"/>
                <w:szCs w:val="18"/>
                <w:lang w:val="pt-BR"/>
              </w:rPr>
              <w:t>Data: ____/ _____ /_____               ________________________________________</w:t>
            </w:r>
          </w:p>
          <w:p w:rsidR="00042B7D" w:rsidRPr="005D490D" w:rsidRDefault="00042B7D" w:rsidP="00513904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D490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Proponente</w:t>
            </w:r>
          </w:p>
        </w:tc>
      </w:tr>
    </w:tbl>
    <w:p w:rsidR="0028589F" w:rsidRDefault="0028589F" w:rsidP="003C5A51">
      <w:pPr>
        <w:jc w:val="center"/>
        <w:outlineLvl w:val="0"/>
        <w:rPr>
          <w:rFonts w:ascii="Arial Narrow" w:hAnsi="Arial Narrow" w:cs="Century Gothic"/>
          <w:b/>
          <w:bCs/>
          <w:sz w:val="20"/>
          <w:szCs w:val="20"/>
        </w:rPr>
      </w:pPr>
    </w:p>
    <w:sectPr w:rsidR="0028589F" w:rsidSect="00C8655B">
      <w:headerReference w:type="default" r:id="rId9"/>
      <w:pgSz w:w="12242" w:h="15842"/>
      <w:pgMar w:top="1440" w:right="1797" w:bottom="1134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A1" w:rsidRDefault="00147FA1" w:rsidP="00302950">
      <w:r>
        <w:separator/>
      </w:r>
    </w:p>
  </w:endnote>
  <w:endnote w:type="continuationSeparator" w:id="0">
    <w:p w:rsidR="00147FA1" w:rsidRDefault="00147FA1" w:rsidP="0030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A1" w:rsidRDefault="00147FA1" w:rsidP="00302950">
      <w:r>
        <w:separator/>
      </w:r>
    </w:p>
  </w:footnote>
  <w:footnote w:type="continuationSeparator" w:id="0">
    <w:p w:rsidR="00147FA1" w:rsidRDefault="00147FA1" w:rsidP="00302950">
      <w:r>
        <w:continuationSeparator/>
      </w:r>
    </w:p>
  </w:footnote>
  <w:footnote w:id="1">
    <w:p w:rsidR="00147FA1" w:rsidRDefault="00147FA1" w:rsidP="00042B7D">
      <w:pPr>
        <w:pStyle w:val="Textodenotaderodap"/>
        <w:rPr>
          <w:sz w:val="18"/>
          <w:szCs w:val="18"/>
          <w:lang w:val="pt-BR"/>
        </w:rPr>
      </w:pPr>
      <w:r>
        <w:rPr>
          <w:rStyle w:val="Caracteresdenotaderodap"/>
          <w:rFonts w:ascii="Century Gothic" w:hAnsi="Century Gothic"/>
        </w:rPr>
        <w:footnoteRef/>
      </w:r>
      <w:r>
        <w:rPr>
          <w:sz w:val="18"/>
          <w:szCs w:val="18"/>
          <w:lang w:val="pt-BR"/>
        </w:rPr>
        <w:t>Preencher o Anexo II correspondente à modalidade da proposta.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C8655B" w:rsidP="00134C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6" type="#_x0000_t75" alt="Descrição: Descrição: Logotipo IFAM" style="position:absolute;margin-left:416pt;margin-top:.75pt;width:81.5pt;height:47.8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 Logotipo IFAM"/>
        </v:shape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.3pt;margin-top:.75pt;width:332.3pt;height:1in;z-index:25165670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" stroked="f">
          <v:textbox style="mso-next-textbox:#Text Box 1" inset="0,0,0,0">
            <w:txbxContent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SERVIÇO PÚBLICO FEDERAL</w:t>
                </w:r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MINISTÉRIO DA EDUCAÇÃO</w:t>
                </w:r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C35F6">
                  <w:rPr>
                    <w:rFonts w:ascii="Times New Roman" w:hAnsi="Times New Roman"/>
                    <w:b/>
                    <w:sz w:val="20"/>
                    <w:szCs w:val="20"/>
                  </w:rPr>
                  <w:t>SECRETARIA DE EDUCAÇÃO PROFISSIONAL E TECNOLÓGICA</w:t>
                </w:r>
              </w:p>
              <w:p w:rsidR="00C8655B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INSTITUTO FEDERAL DE EDUCAÇÃO, CIÊNCIA E TECNOLOGIA DO </w:t>
                </w:r>
                <w:proofErr w:type="gramStart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AMAZONAS</w:t>
                </w:r>
                <w:proofErr w:type="gramEnd"/>
              </w:p>
              <w:p w:rsidR="00C8655B" w:rsidRPr="003C35F6" w:rsidRDefault="00C8655B" w:rsidP="00C8655B">
                <w:pPr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PRÓ-REITORIA DE ENSINO</w:t>
                </w:r>
              </w:p>
              <w:p w:rsidR="00147FA1" w:rsidRPr="00665EF4" w:rsidRDefault="00147FA1" w:rsidP="008C037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  <w10:wrap type="topAndBottom"/>
        </v:shape>
      </w:pict>
    </w:r>
    <w:r>
      <w:rPr>
        <w:noProof/>
      </w:rPr>
      <w:pict>
        <v:shape id="Picture 2" o:spid="_x0000_s2052" type="#_x0000_t75" style="position:absolute;margin-left:-71.65pt;margin-top:.75pt;width:55.85pt;height:54.7pt;z-index:251657728;visibility:visible;mso-wrap-distance-left:9.05pt;mso-wrap-distance-right:9.05pt" filled="t">
          <v:imagedata r:id="rId2" o:title="" croptop="3895f" cropbottom="3061f" cropleft="4384f" cropright="861f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9B7BCE"/>
    <w:multiLevelType w:val="hybridMultilevel"/>
    <w:tmpl w:val="83724326"/>
    <w:lvl w:ilvl="0" w:tplc="DC5A0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D57CF"/>
    <w:multiLevelType w:val="hybridMultilevel"/>
    <w:tmpl w:val="8354C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E62"/>
    <w:multiLevelType w:val="hybridMultilevel"/>
    <w:tmpl w:val="E1562248"/>
    <w:lvl w:ilvl="0" w:tplc="BC0466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B80"/>
    <w:rsid w:val="00042B7D"/>
    <w:rsid w:val="000507DF"/>
    <w:rsid w:val="000C3D83"/>
    <w:rsid w:val="000D428E"/>
    <w:rsid w:val="000D5451"/>
    <w:rsid w:val="00134CD8"/>
    <w:rsid w:val="00141946"/>
    <w:rsid w:val="00147FA1"/>
    <w:rsid w:val="00185076"/>
    <w:rsid w:val="001922D3"/>
    <w:rsid w:val="00206AF8"/>
    <w:rsid w:val="00222EE6"/>
    <w:rsid w:val="00232766"/>
    <w:rsid w:val="00237559"/>
    <w:rsid w:val="00284A3B"/>
    <w:rsid w:val="0028589F"/>
    <w:rsid w:val="002D0D6E"/>
    <w:rsid w:val="00302950"/>
    <w:rsid w:val="00311402"/>
    <w:rsid w:val="00363257"/>
    <w:rsid w:val="003C5A51"/>
    <w:rsid w:val="003F5A84"/>
    <w:rsid w:val="004420C9"/>
    <w:rsid w:val="004B577F"/>
    <w:rsid w:val="004B6B96"/>
    <w:rsid w:val="00513904"/>
    <w:rsid w:val="00513F93"/>
    <w:rsid w:val="00525204"/>
    <w:rsid w:val="0059439E"/>
    <w:rsid w:val="005B4133"/>
    <w:rsid w:val="005C13DC"/>
    <w:rsid w:val="005D490D"/>
    <w:rsid w:val="00613110"/>
    <w:rsid w:val="00665EF4"/>
    <w:rsid w:val="00673F76"/>
    <w:rsid w:val="006C396A"/>
    <w:rsid w:val="006F7A36"/>
    <w:rsid w:val="00700537"/>
    <w:rsid w:val="007073DC"/>
    <w:rsid w:val="00732A94"/>
    <w:rsid w:val="0075084D"/>
    <w:rsid w:val="007545F3"/>
    <w:rsid w:val="007571E5"/>
    <w:rsid w:val="00771F50"/>
    <w:rsid w:val="007B4131"/>
    <w:rsid w:val="007D4114"/>
    <w:rsid w:val="00801166"/>
    <w:rsid w:val="00855B2F"/>
    <w:rsid w:val="00873025"/>
    <w:rsid w:val="008A040F"/>
    <w:rsid w:val="008C0371"/>
    <w:rsid w:val="00933113"/>
    <w:rsid w:val="009541A2"/>
    <w:rsid w:val="00973FBA"/>
    <w:rsid w:val="00985B62"/>
    <w:rsid w:val="009D4A12"/>
    <w:rsid w:val="009F1CBE"/>
    <w:rsid w:val="00A203FD"/>
    <w:rsid w:val="00A22B8F"/>
    <w:rsid w:val="00A47760"/>
    <w:rsid w:val="00AB36F4"/>
    <w:rsid w:val="00AD63B0"/>
    <w:rsid w:val="00B14534"/>
    <w:rsid w:val="00BA541C"/>
    <w:rsid w:val="00BE22D9"/>
    <w:rsid w:val="00C37912"/>
    <w:rsid w:val="00C672C8"/>
    <w:rsid w:val="00C83EE3"/>
    <w:rsid w:val="00C8655B"/>
    <w:rsid w:val="00CA4F49"/>
    <w:rsid w:val="00CF658D"/>
    <w:rsid w:val="00D74D0B"/>
    <w:rsid w:val="00DB6272"/>
    <w:rsid w:val="00DB6417"/>
    <w:rsid w:val="00E47B80"/>
    <w:rsid w:val="00E53D3E"/>
    <w:rsid w:val="00E91BAA"/>
    <w:rsid w:val="00EA7F12"/>
    <w:rsid w:val="00ED16CD"/>
    <w:rsid w:val="00EE2BF9"/>
    <w:rsid w:val="00F34DDF"/>
    <w:rsid w:val="00F37EB5"/>
    <w:rsid w:val="00F668E6"/>
    <w:rsid w:val="00F86646"/>
    <w:rsid w:val="00FC4975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E3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C0371"/>
    <w:pPr>
      <w:keepNext/>
      <w:widowControl w:val="0"/>
      <w:suppressAutoHyphens/>
      <w:jc w:val="center"/>
      <w:outlineLvl w:val="1"/>
    </w:pPr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B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7B8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145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41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2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50"/>
  </w:style>
  <w:style w:type="paragraph" w:styleId="Rodap">
    <w:name w:val="footer"/>
    <w:basedOn w:val="Normal"/>
    <w:link w:val="RodapChar"/>
    <w:uiPriority w:val="99"/>
    <w:unhideWhenUsed/>
    <w:rsid w:val="00302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02950"/>
  </w:style>
  <w:style w:type="character" w:customStyle="1" w:styleId="Ttulo2Char">
    <w:name w:val="Título 2 Char"/>
    <w:link w:val="Ttulo2"/>
    <w:rsid w:val="008C0371"/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customStyle="1" w:styleId="Caracteresdenotaderodap">
    <w:name w:val="Caracteres de nota de rodapé"/>
    <w:rsid w:val="009F1CBE"/>
    <w:rPr>
      <w:vertAlign w:val="superscript"/>
    </w:rPr>
  </w:style>
  <w:style w:type="character" w:customStyle="1" w:styleId="Refdenotaderodap1">
    <w:name w:val="Ref. de nota de rodapé1"/>
    <w:rsid w:val="009F1CBE"/>
    <w:rPr>
      <w:vertAlign w:val="superscript"/>
    </w:rPr>
  </w:style>
  <w:style w:type="paragraph" w:customStyle="1" w:styleId="Contedodatabela">
    <w:name w:val="Conteúdo da tabela"/>
    <w:basedOn w:val="Normal"/>
    <w:rsid w:val="009F1CBE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Textodenotaderodap">
    <w:name w:val="footnote text"/>
    <w:basedOn w:val="Normal"/>
    <w:link w:val="TextodenotaderodapChar"/>
    <w:rsid w:val="009F1CBE"/>
    <w:pPr>
      <w:widowControl w:val="0"/>
      <w:suppressAutoHyphens/>
    </w:pPr>
    <w:rPr>
      <w:rFonts w:ascii="Times New Roman" w:eastAsia="Lucida Sans Unicode" w:hAnsi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link w:val="Textodenotaderodap"/>
    <w:rsid w:val="009F1CBE"/>
    <w:rPr>
      <w:rFonts w:ascii="Times New Roman" w:eastAsia="Lucida Sans Unicode" w:hAnsi="Times New Roman" w:cs="Times New Roman"/>
      <w:sz w:val="20"/>
      <w:szCs w:val="20"/>
      <w:lang w:val="en-US" w:eastAsia="ar-SA"/>
    </w:rPr>
  </w:style>
  <w:style w:type="character" w:styleId="HiperlinkVisitado">
    <w:name w:val="FollowedHyperlink"/>
    <w:uiPriority w:val="99"/>
    <w:semiHidden/>
    <w:unhideWhenUsed/>
    <w:rsid w:val="009F1CBE"/>
    <w:rPr>
      <w:color w:val="800080"/>
      <w:u w:val="single"/>
    </w:rPr>
  </w:style>
  <w:style w:type="character" w:customStyle="1" w:styleId="FontStyle48">
    <w:name w:val="Font Style48"/>
    <w:uiPriority w:val="99"/>
    <w:rsid w:val="007073D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37E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37EB5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F7A36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6F7A36"/>
    <w:rPr>
      <w:rFonts w:ascii="Times New Roman" w:eastAsia="Lucida Sans Unicode" w:hAnsi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5D698-981B-43B1-A03E-681FCA3E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IFAM-FAPEAM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PANTOJA</dc:creator>
  <cp:keywords/>
  <cp:lastModifiedBy>usuario</cp:lastModifiedBy>
  <cp:revision>2</cp:revision>
  <cp:lastPrinted>2014-10-25T03:34:00Z</cp:lastPrinted>
  <dcterms:created xsi:type="dcterms:W3CDTF">2015-06-15T15:01:00Z</dcterms:created>
  <dcterms:modified xsi:type="dcterms:W3CDTF">2015-06-15T15:01:00Z</dcterms:modified>
</cp:coreProperties>
</file>