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BE" w:rsidRPr="005D490D" w:rsidRDefault="009F1CBE" w:rsidP="00F37EB5">
      <w:pPr>
        <w:widowControl w:val="0"/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sz w:val="18"/>
          <w:szCs w:val="18"/>
        </w:rPr>
      </w:pPr>
      <w:r w:rsidRPr="005D490D">
        <w:rPr>
          <w:rFonts w:ascii="Arial Narrow" w:hAnsi="Arial Narrow" w:cs="Arial"/>
          <w:b/>
          <w:sz w:val="18"/>
          <w:szCs w:val="18"/>
        </w:rPr>
        <w:t>ANEXO I</w:t>
      </w:r>
    </w:p>
    <w:p w:rsidR="007073DC" w:rsidRDefault="007073DC" w:rsidP="007073DC">
      <w:pPr>
        <w:jc w:val="center"/>
        <w:rPr>
          <w:rFonts w:ascii="Arial Narrow" w:hAnsi="Arial Narrow" w:cs="Arial"/>
          <w:sz w:val="18"/>
          <w:szCs w:val="18"/>
        </w:rPr>
      </w:pPr>
      <w:r w:rsidRPr="005D490D">
        <w:rPr>
          <w:rFonts w:ascii="Arial Narrow" w:hAnsi="Arial Narrow" w:cs="Arial"/>
          <w:sz w:val="18"/>
          <w:szCs w:val="18"/>
        </w:rPr>
        <w:t>FORMULÁRIO DA PROPOSTA PARA OS PROGRAMAS INTEGRAIS</w:t>
      </w:r>
    </w:p>
    <w:p w:rsidR="00665EF4" w:rsidRPr="005D490D" w:rsidRDefault="00665EF4" w:rsidP="007073DC">
      <w:pPr>
        <w:jc w:val="center"/>
        <w:rPr>
          <w:rStyle w:val="FontStyle48"/>
          <w:rFonts w:ascii="Arial Narrow" w:hAnsi="Arial Narrow" w:cs="Arial"/>
          <w:b w:val="0"/>
          <w:shadow/>
          <w:sz w:val="18"/>
          <w:szCs w:val="18"/>
          <w:lang w:val="pt-PT" w:eastAsia="pt-PT"/>
        </w:rPr>
      </w:pPr>
    </w:p>
    <w:tbl>
      <w:tblPr>
        <w:tblW w:w="10129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2393"/>
        <w:gridCol w:w="460"/>
        <w:gridCol w:w="245"/>
        <w:gridCol w:w="39"/>
        <w:gridCol w:w="244"/>
        <w:gridCol w:w="142"/>
        <w:gridCol w:w="897"/>
        <w:gridCol w:w="1499"/>
        <w:gridCol w:w="121"/>
        <w:gridCol w:w="188"/>
        <w:gridCol w:w="304"/>
        <w:gridCol w:w="19"/>
        <w:gridCol w:w="76"/>
        <w:gridCol w:w="505"/>
        <w:gridCol w:w="2340"/>
        <w:gridCol w:w="40"/>
        <w:gridCol w:w="30"/>
      </w:tblGrid>
      <w:tr w:rsidR="00042B7D" w:rsidRPr="005D490D" w:rsidTr="00513904">
        <w:trPr>
          <w:gridAfter w:val="1"/>
          <w:wAfter w:w="30" w:type="dxa"/>
        </w:trPr>
        <w:tc>
          <w:tcPr>
            <w:tcW w:w="10059" w:type="dxa"/>
            <w:gridSpan w:val="16"/>
            <w:shd w:val="clear" w:color="auto" w:fill="C0C0C0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I- MODALIDADE DA PROPOSTA</w:t>
            </w:r>
            <w:r w:rsidRPr="005D490D">
              <w:rPr>
                <w:rStyle w:val="Refdenotaderodap1"/>
                <w:rFonts w:ascii="Arial Narrow" w:hAnsi="Arial Narrow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  <w:trHeight w:val="429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  <w:t>Programa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821" w:type="dxa"/>
            <w:gridSpan w:val="5"/>
            <w:shd w:val="clear" w:color="auto" w:fill="auto"/>
            <w:vAlign w:val="center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  <w:t>Projeto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  <w:t>Curso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  <w:trHeight w:val="337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  <w:t>Evento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821" w:type="dxa"/>
            <w:gridSpan w:val="5"/>
            <w:shd w:val="clear" w:color="auto" w:fill="auto"/>
            <w:vAlign w:val="center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  <w:t>Prestação de Serviços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  <w:t>Produção e Publicação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</w:trPr>
        <w:tc>
          <w:tcPr>
            <w:tcW w:w="10059" w:type="dxa"/>
            <w:gridSpan w:val="16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PROGRAMAS INTEGRAIS</w:t>
            </w:r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:                               </w:t>
            </w:r>
          </w:p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>) Programa de atenção a saúde;</w:t>
            </w:r>
          </w:p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) Programa de apoio psicológico; </w:t>
            </w:r>
          </w:p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) Programa de apoio pedagógico;            </w:t>
            </w:r>
          </w:p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>) Programa de apoio a cultura e esporte;</w:t>
            </w:r>
          </w:p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) Programa de inclusão digital;                 </w:t>
            </w:r>
          </w:p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) Programa de apoio aos estudantes com deficiência, transtornos globais do desenvolvimento e altas habilidades e </w:t>
            </w:r>
            <w:proofErr w:type="spell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>superdotação</w:t>
            </w:r>
            <w:proofErr w:type="spell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>;</w:t>
            </w:r>
          </w:p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>) Programa de Apoio Acadêmico de Monitoria.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</w:trPr>
        <w:tc>
          <w:tcPr>
            <w:tcW w:w="10059" w:type="dxa"/>
            <w:gridSpan w:val="16"/>
            <w:shd w:val="clear" w:color="auto" w:fill="C0C0C0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II- TÍTULO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</w:trPr>
        <w:tc>
          <w:tcPr>
            <w:tcW w:w="10059" w:type="dxa"/>
            <w:gridSpan w:val="16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</w:trPr>
        <w:tc>
          <w:tcPr>
            <w:tcW w:w="10059" w:type="dxa"/>
            <w:gridSpan w:val="16"/>
            <w:shd w:val="clear" w:color="auto" w:fill="C0C0C0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III- PROPONENTE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  <w:trHeight w:val="622"/>
        </w:trPr>
        <w:tc>
          <w:tcPr>
            <w:tcW w:w="6815" w:type="dxa"/>
            <w:gridSpan w:val="11"/>
            <w:shd w:val="clear" w:color="auto" w:fill="auto"/>
          </w:tcPr>
          <w:p w:rsidR="00042B7D" w:rsidRPr="005D490D" w:rsidRDefault="00042B7D" w:rsidP="00513904">
            <w:pPr>
              <w:pStyle w:val="Contedodatabela"/>
              <w:rPr>
                <w:rFonts w:ascii="Arial Narrow" w:eastAsia="Times New Roman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3244" w:type="dxa"/>
            <w:gridSpan w:val="5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sz w:val="18"/>
                <w:szCs w:val="18"/>
              </w:rPr>
              <w:t>Campus</w:t>
            </w:r>
          </w:p>
          <w:p w:rsidR="00042B7D" w:rsidRPr="005D490D" w:rsidRDefault="002241B0" w:rsidP="00513904">
            <w:pPr>
              <w:pStyle w:val="Contedodatabela"/>
              <w:rPr>
                <w:rFonts w:ascii="Arial Narrow" w:eastAsia="Times New Roman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pt-BR"/>
              </w:rPr>
              <w:t>SÃO GABRIEL DA CACHOEIRA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  <w:trHeight w:val="540"/>
        </w:trPr>
        <w:tc>
          <w:tcPr>
            <w:tcW w:w="10059" w:type="dxa"/>
            <w:gridSpan w:val="16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</w:pPr>
            <w:r w:rsidRPr="005D490D"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  <w:t>Nome do proponente (coordenador da proposta)</w:t>
            </w:r>
            <w:proofErr w:type="gramStart"/>
            <w:r w:rsidRPr="005D490D"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  <w:t xml:space="preserve">    </w:t>
            </w:r>
          </w:p>
          <w:p w:rsidR="00042B7D" w:rsidRPr="005D490D" w:rsidRDefault="00042B7D" w:rsidP="00513F93">
            <w:pPr>
              <w:pStyle w:val="Contedodatabela"/>
              <w:snapToGrid w:val="0"/>
              <w:rPr>
                <w:rFonts w:ascii="Arial Narrow" w:eastAsia="Times New Roman" w:hAnsi="Arial Narrow" w:cs="Arial"/>
                <w:sz w:val="18"/>
                <w:szCs w:val="18"/>
                <w:lang w:val="pt-BR"/>
              </w:rPr>
            </w:pPr>
            <w:proofErr w:type="gramEnd"/>
            <w:r w:rsidRPr="005D490D">
              <w:rPr>
                <w:rFonts w:ascii="Arial Narrow" w:eastAsia="Times New Roman" w:hAnsi="Arial Narrow" w:cs="Arial"/>
                <w:sz w:val="18"/>
                <w:szCs w:val="18"/>
                <w:lang w:val="pt-B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  <w:trHeight w:val="540"/>
        </w:trPr>
        <w:tc>
          <w:tcPr>
            <w:tcW w:w="10059" w:type="dxa"/>
            <w:gridSpan w:val="16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</w:pPr>
            <w:r w:rsidRPr="005D490D"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  <w:t xml:space="preserve">Nome do(s) </w:t>
            </w:r>
            <w:proofErr w:type="gramStart"/>
            <w:r w:rsidRPr="005D490D"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  <w:t>colaborador(</w:t>
            </w:r>
            <w:proofErr w:type="gramEnd"/>
            <w:r w:rsidRPr="005D490D"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  <w:t>es) da proposta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  <w:trHeight w:val="460"/>
        </w:trPr>
        <w:tc>
          <w:tcPr>
            <w:tcW w:w="3724" w:type="dxa"/>
            <w:gridSpan w:val="5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sz w:val="18"/>
                <w:szCs w:val="18"/>
              </w:rPr>
              <w:t>Telefone</w:t>
            </w:r>
            <w:bookmarkStart w:id="1" w:name="Texto43"/>
            <w:bookmarkEnd w:id="1"/>
            <w:r w:rsidRPr="005D490D">
              <w:rPr>
                <w:rFonts w:ascii="Arial Narrow" w:hAnsi="Arial Narrow" w:cs="Arial"/>
                <w:b/>
                <w:sz w:val="18"/>
                <w:szCs w:val="18"/>
              </w:rPr>
              <w:t xml:space="preserve"> do coordenador da proposta</w:t>
            </w:r>
          </w:p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6335" w:type="dxa"/>
            <w:gridSpan w:val="11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sz w:val="18"/>
                <w:szCs w:val="18"/>
              </w:rPr>
              <w:t>E-mail do coordenador da proposta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  <w:trHeight w:val="388"/>
        </w:trPr>
        <w:tc>
          <w:tcPr>
            <w:tcW w:w="5007" w:type="dxa"/>
            <w:gridSpan w:val="8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sz w:val="18"/>
                <w:szCs w:val="18"/>
              </w:rPr>
              <w:t>Parceria</w:t>
            </w:r>
          </w:p>
        </w:tc>
        <w:tc>
          <w:tcPr>
            <w:tcW w:w="5052" w:type="dxa"/>
            <w:gridSpan w:val="8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sz w:val="18"/>
                <w:szCs w:val="18"/>
              </w:rPr>
              <w:t>Nome do representante</w:t>
            </w:r>
          </w:p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129" w:type="dxa"/>
            <w:gridSpan w:val="18"/>
            <w:shd w:val="clear" w:color="auto" w:fill="C0C0C0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IV- ÁREA TEMATICA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5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1. Comunicação                             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4. Educação                             </w:t>
            </w:r>
          </w:p>
        </w:tc>
        <w:tc>
          <w:tcPr>
            <w:tcW w:w="587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915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>7. Tecnologia e Produção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8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2. Cultura             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5. Meio Ambiente                     </w:t>
            </w:r>
          </w:p>
        </w:tc>
        <w:tc>
          <w:tcPr>
            <w:tcW w:w="587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915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>8. Trabalho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6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>3. Direitos Humanos e Justiça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6. Saúde                                  </w:t>
            </w:r>
          </w:p>
        </w:tc>
        <w:tc>
          <w:tcPr>
            <w:tcW w:w="587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A22B8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915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>9. Multidisciplinar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5"/>
        </w:trPr>
        <w:tc>
          <w:tcPr>
            <w:tcW w:w="10129" w:type="dxa"/>
            <w:gridSpan w:val="18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  <w:proofErr w:type="gramEnd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) para principal e (2) se houver secundária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129" w:type="dxa"/>
            <w:gridSpan w:val="18"/>
            <w:shd w:val="clear" w:color="auto" w:fill="C0C0C0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V- ÁREA DE CONHECIMENTO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1.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Ciências Exatas e da Terra                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3009" w:type="dxa"/>
            <w:gridSpan w:val="5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5.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Ciências Agrárias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7.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Ciências humanas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87" w:type="dxa"/>
            <w:shd w:val="clear" w:color="auto" w:fill="auto"/>
          </w:tcPr>
          <w:p w:rsidR="00042B7D" w:rsidRPr="005D490D" w:rsidRDefault="00A22B8F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(  </w:t>
            </w:r>
            <w:r w:rsidR="00042B7D" w:rsidRPr="005D490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gramEnd"/>
            <w:r w:rsidR="00042B7D"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2.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Ciências Biológicas                            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3009" w:type="dxa"/>
            <w:gridSpan w:val="5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4.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Ciências da Saúde                            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8.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Lingüísticas, letras e artes                                                                                                                               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3.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Engenharias / Tecnologia                  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3009" w:type="dxa"/>
            <w:gridSpan w:val="5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6.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Ciências Sociais Aplicadas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2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0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9" w:type="dxa"/>
            <w:gridSpan w:val="5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129" w:type="dxa"/>
            <w:gridSpan w:val="18"/>
            <w:shd w:val="clear" w:color="auto" w:fill="C0C0C0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VI- CARACTERIZAÇÃO DA PROPOSTA</w:t>
            </w:r>
          </w:p>
        </w:tc>
      </w:tr>
      <w:tr w:rsidR="00042B7D" w:rsidRPr="005D490D" w:rsidTr="00513904">
        <w:trPr>
          <w:trHeight w:val="277"/>
        </w:trPr>
        <w:tc>
          <w:tcPr>
            <w:tcW w:w="10129" w:type="dxa"/>
            <w:gridSpan w:val="18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Público-alvo:</w:t>
            </w:r>
          </w:p>
        </w:tc>
      </w:tr>
      <w:tr w:rsidR="00042B7D" w:rsidRPr="005D490D" w:rsidTr="00513904">
        <w:trPr>
          <w:trHeight w:val="380"/>
        </w:trPr>
        <w:tc>
          <w:tcPr>
            <w:tcW w:w="3440" w:type="dxa"/>
            <w:gridSpan w:val="3"/>
            <w:shd w:val="clear" w:color="auto" w:fill="auto"/>
          </w:tcPr>
          <w:p w:rsidR="00042B7D" w:rsidRDefault="00042B7D" w:rsidP="00513904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Local de realização</w:t>
            </w:r>
          </w:p>
          <w:p w:rsidR="00042B7D" w:rsidRPr="005D490D" w:rsidRDefault="00A22B8F" w:rsidP="00513904">
            <w:pPr>
              <w:snapToGrid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98" w:type="dxa"/>
            <w:gridSpan w:val="10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Período de realização</w:t>
            </w:r>
          </w:p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Início:_ _/____/___Fim____/_____/____</w:t>
            </w:r>
          </w:p>
        </w:tc>
        <w:tc>
          <w:tcPr>
            <w:tcW w:w="2991" w:type="dxa"/>
            <w:gridSpan w:val="5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Público a ser atingido (n°)</w:t>
            </w:r>
          </w:p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2B7D" w:rsidRPr="005D490D" w:rsidTr="00513904">
        <w:trPr>
          <w:trHeight w:val="380"/>
        </w:trPr>
        <w:tc>
          <w:tcPr>
            <w:tcW w:w="10129" w:type="dxa"/>
            <w:gridSpan w:val="18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  <w:p w:rsidR="00042B7D" w:rsidRPr="005D490D" w:rsidRDefault="00042B7D" w:rsidP="00513904">
            <w:pPr>
              <w:pStyle w:val="Contedodatabela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>Data: ____/ _____ /_____               ________________________________________</w:t>
            </w:r>
          </w:p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                                  Proponente</w:t>
            </w:r>
          </w:p>
        </w:tc>
      </w:tr>
    </w:tbl>
    <w:p w:rsidR="0028589F" w:rsidRDefault="0028589F" w:rsidP="003C5A51">
      <w:pPr>
        <w:jc w:val="center"/>
        <w:outlineLvl w:val="0"/>
        <w:rPr>
          <w:rFonts w:ascii="Arial Narrow" w:hAnsi="Arial Narrow" w:cs="Century Gothic"/>
          <w:b/>
          <w:bCs/>
          <w:sz w:val="20"/>
          <w:szCs w:val="20"/>
        </w:rPr>
      </w:pPr>
    </w:p>
    <w:sectPr w:rsidR="0028589F" w:rsidSect="00C8655B">
      <w:headerReference w:type="default" r:id="rId9"/>
      <w:pgSz w:w="12242" w:h="15842"/>
      <w:pgMar w:top="1440" w:right="1797" w:bottom="1134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8B" w:rsidRDefault="00C45B8B" w:rsidP="00302950">
      <w:r>
        <w:separator/>
      </w:r>
    </w:p>
  </w:endnote>
  <w:endnote w:type="continuationSeparator" w:id="0">
    <w:p w:rsidR="00C45B8B" w:rsidRDefault="00C45B8B" w:rsidP="0030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8B" w:rsidRDefault="00C45B8B" w:rsidP="00302950">
      <w:r>
        <w:separator/>
      </w:r>
    </w:p>
  </w:footnote>
  <w:footnote w:type="continuationSeparator" w:id="0">
    <w:p w:rsidR="00C45B8B" w:rsidRDefault="00C45B8B" w:rsidP="00302950">
      <w:r>
        <w:continuationSeparator/>
      </w:r>
    </w:p>
  </w:footnote>
  <w:footnote w:id="1">
    <w:p w:rsidR="00147FA1" w:rsidRDefault="00147FA1" w:rsidP="00042B7D">
      <w:pPr>
        <w:pStyle w:val="Textodenotaderodap"/>
        <w:rPr>
          <w:sz w:val="18"/>
          <w:szCs w:val="18"/>
          <w:lang w:val="pt-BR"/>
        </w:rPr>
      </w:pPr>
      <w:r>
        <w:rPr>
          <w:rStyle w:val="Caracteresdenotaderodap"/>
          <w:rFonts w:ascii="Century Gothic" w:hAnsi="Century Gothic"/>
        </w:rPr>
        <w:footnoteRef/>
      </w:r>
      <w:r>
        <w:rPr>
          <w:sz w:val="18"/>
          <w:szCs w:val="18"/>
          <w:lang w:val="pt-BR"/>
        </w:rPr>
        <w:t>Preencher o Anexo II correspondente à modalidade da proposta.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A1" w:rsidRDefault="002241B0" w:rsidP="00134CD8">
    <w:pPr>
      <w:pStyle w:val="Cabealh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.6pt;margin-top:.75pt;width:408.25pt;height:1in;z-index:1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" stroked="f">
          <v:textbox style="mso-next-textbox:#Text Box 1" inset="0,0,0,0">
            <w:txbxContent>
              <w:p w:rsidR="00C8655B" w:rsidRPr="003C35F6" w:rsidRDefault="00C8655B" w:rsidP="00C8655B">
                <w:pPr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3C35F6">
                  <w:rPr>
                    <w:rFonts w:ascii="Times New Roman" w:hAnsi="Times New Roman"/>
                    <w:b/>
                    <w:sz w:val="20"/>
                    <w:szCs w:val="20"/>
                  </w:rPr>
                  <w:t>SERVIÇO PÚBLICO FEDERAL</w:t>
                </w:r>
              </w:p>
              <w:p w:rsidR="00C8655B" w:rsidRPr="003C35F6" w:rsidRDefault="00C8655B" w:rsidP="00C8655B">
                <w:pPr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3C35F6">
                  <w:rPr>
                    <w:rFonts w:ascii="Times New Roman" w:hAnsi="Times New Roman"/>
                    <w:b/>
                    <w:sz w:val="20"/>
                    <w:szCs w:val="20"/>
                  </w:rPr>
                  <w:t>MINISTÉRIO DA EDUCAÇÃO</w:t>
                </w:r>
              </w:p>
              <w:p w:rsidR="00C8655B" w:rsidRPr="003C35F6" w:rsidRDefault="00C8655B" w:rsidP="00C8655B">
                <w:pPr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3C35F6">
                  <w:rPr>
                    <w:rFonts w:ascii="Times New Roman" w:hAnsi="Times New Roman"/>
                    <w:b/>
                    <w:sz w:val="20"/>
                    <w:szCs w:val="20"/>
                  </w:rPr>
                  <w:t>SECRETARIA DE EDUCAÇÃO PROFISSIONAL E TECNOLÓGICA</w:t>
                </w:r>
              </w:p>
              <w:p w:rsidR="00C8655B" w:rsidRDefault="00C8655B" w:rsidP="00C8655B">
                <w:pPr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B4AD2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INSTITUTO FEDERAL DE EDUCAÇÃO, CIÊNCIA E TECNOLOGIA DO </w:t>
                </w:r>
                <w:proofErr w:type="gramStart"/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AMAZONAS</w:t>
                </w:r>
                <w:proofErr w:type="gramEnd"/>
              </w:p>
              <w:p w:rsidR="00C8655B" w:rsidRPr="003C35F6" w:rsidRDefault="00C8655B" w:rsidP="00C8655B">
                <w:pPr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PRÓ-REITORIA DE ENSINO</w:t>
                </w:r>
              </w:p>
              <w:p w:rsidR="00147FA1" w:rsidRPr="00665EF4" w:rsidRDefault="00147FA1" w:rsidP="008C0371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  <w10:wrap type="topAndBottom"/>
        </v:shape>
      </w:pict>
    </w:r>
    <w:r w:rsidR="00C45B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6" type="#_x0000_t75" alt="Descrição: Descrição: Logotipo IFAM" style="position:absolute;margin-left:416pt;margin-top:.75pt;width:81.5pt;height:47.8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 Logotipo IFAM"/>
        </v:shape>
      </w:pict>
    </w:r>
    <w:r w:rsidR="00C45B8B">
      <w:rPr>
        <w:noProof/>
      </w:rPr>
      <w:pict>
        <v:shape id="Picture 2" o:spid="_x0000_s2052" type="#_x0000_t75" style="position:absolute;margin-left:-71.65pt;margin-top:.75pt;width:55.85pt;height:54.7pt;z-index:2;visibility:visible;mso-wrap-distance-left:9.05pt;mso-wrap-distance-right:9.05pt" filled="t">
          <v:imagedata r:id="rId2" o:title="" croptop="3895f" cropbottom="3061f" cropleft="4384f" cropright="861f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9B7BCE"/>
    <w:multiLevelType w:val="hybridMultilevel"/>
    <w:tmpl w:val="83724326"/>
    <w:lvl w:ilvl="0" w:tplc="DC5A0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7D57CF"/>
    <w:multiLevelType w:val="hybridMultilevel"/>
    <w:tmpl w:val="8354C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A2E62"/>
    <w:multiLevelType w:val="hybridMultilevel"/>
    <w:tmpl w:val="E1562248"/>
    <w:lvl w:ilvl="0" w:tplc="BC0466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B80"/>
    <w:rsid w:val="00042B7D"/>
    <w:rsid w:val="000507DF"/>
    <w:rsid w:val="000C3D83"/>
    <w:rsid w:val="000D428E"/>
    <w:rsid w:val="000D5451"/>
    <w:rsid w:val="00134CD8"/>
    <w:rsid w:val="00141946"/>
    <w:rsid w:val="00147FA1"/>
    <w:rsid w:val="00185076"/>
    <w:rsid w:val="001922D3"/>
    <w:rsid w:val="00206AF8"/>
    <w:rsid w:val="00222EE6"/>
    <w:rsid w:val="002241B0"/>
    <w:rsid w:val="00232766"/>
    <w:rsid w:val="00237559"/>
    <w:rsid w:val="00284A3B"/>
    <w:rsid w:val="0028589F"/>
    <w:rsid w:val="002D0D6E"/>
    <w:rsid w:val="00302950"/>
    <w:rsid w:val="00311402"/>
    <w:rsid w:val="00363257"/>
    <w:rsid w:val="003C5A51"/>
    <w:rsid w:val="003F5A84"/>
    <w:rsid w:val="004420C9"/>
    <w:rsid w:val="004B577F"/>
    <w:rsid w:val="004B6B96"/>
    <w:rsid w:val="00513904"/>
    <w:rsid w:val="00513F93"/>
    <w:rsid w:val="00525204"/>
    <w:rsid w:val="0059439E"/>
    <w:rsid w:val="005B4133"/>
    <w:rsid w:val="005C13DC"/>
    <w:rsid w:val="005D490D"/>
    <w:rsid w:val="00613110"/>
    <w:rsid w:val="00665EF4"/>
    <w:rsid w:val="00673F76"/>
    <w:rsid w:val="006C396A"/>
    <w:rsid w:val="006F7A36"/>
    <w:rsid w:val="00700537"/>
    <w:rsid w:val="007073DC"/>
    <w:rsid w:val="00732A94"/>
    <w:rsid w:val="0075084D"/>
    <w:rsid w:val="007545F3"/>
    <w:rsid w:val="007571E5"/>
    <w:rsid w:val="00771F50"/>
    <w:rsid w:val="007B4131"/>
    <w:rsid w:val="007D4114"/>
    <w:rsid w:val="00801166"/>
    <w:rsid w:val="00855B2F"/>
    <w:rsid w:val="00873025"/>
    <w:rsid w:val="008A040F"/>
    <w:rsid w:val="008C0371"/>
    <w:rsid w:val="00933113"/>
    <w:rsid w:val="009541A2"/>
    <w:rsid w:val="00973FBA"/>
    <w:rsid w:val="00985B62"/>
    <w:rsid w:val="009D4A12"/>
    <w:rsid w:val="009F1CBE"/>
    <w:rsid w:val="00A203FD"/>
    <w:rsid w:val="00A22B8F"/>
    <w:rsid w:val="00A47760"/>
    <w:rsid w:val="00AB36F4"/>
    <w:rsid w:val="00AD63B0"/>
    <w:rsid w:val="00B14534"/>
    <w:rsid w:val="00BA541C"/>
    <w:rsid w:val="00BE22D9"/>
    <w:rsid w:val="00C37912"/>
    <w:rsid w:val="00C45B8B"/>
    <w:rsid w:val="00C672C8"/>
    <w:rsid w:val="00C83EE3"/>
    <w:rsid w:val="00C8655B"/>
    <w:rsid w:val="00CA4F49"/>
    <w:rsid w:val="00CF658D"/>
    <w:rsid w:val="00D74D0B"/>
    <w:rsid w:val="00DB6272"/>
    <w:rsid w:val="00DB6417"/>
    <w:rsid w:val="00E47B80"/>
    <w:rsid w:val="00E53D3E"/>
    <w:rsid w:val="00E91BAA"/>
    <w:rsid w:val="00EA7F12"/>
    <w:rsid w:val="00ED16CD"/>
    <w:rsid w:val="00EE2BF9"/>
    <w:rsid w:val="00F34DDF"/>
    <w:rsid w:val="00F37EB5"/>
    <w:rsid w:val="00F668E6"/>
    <w:rsid w:val="00F86646"/>
    <w:rsid w:val="00FC4975"/>
    <w:rsid w:val="00FF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E3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C0371"/>
    <w:pPr>
      <w:keepNext/>
      <w:widowControl w:val="0"/>
      <w:suppressAutoHyphens/>
      <w:jc w:val="center"/>
      <w:outlineLvl w:val="1"/>
    </w:pPr>
    <w:rPr>
      <w:rFonts w:ascii="Arial" w:eastAsia="SimSun" w:hAnsi="Arial" w:cs="Arial"/>
      <w:b/>
      <w:color w:val="0000FF"/>
      <w:kern w:val="1"/>
      <w:sz w:val="16"/>
      <w:szCs w:val="22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7B8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7B8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145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41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0295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50"/>
  </w:style>
  <w:style w:type="paragraph" w:styleId="Rodap">
    <w:name w:val="footer"/>
    <w:basedOn w:val="Normal"/>
    <w:link w:val="RodapChar"/>
    <w:uiPriority w:val="99"/>
    <w:unhideWhenUsed/>
    <w:rsid w:val="0030295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02950"/>
  </w:style>
  <w:style w:type="character" w:customStyle="1" w:styleId="Ttulo2Char">
    <w:name w:val="Título 2 Char"/>
    <w:link w:val="Ttulo2"/>
    <w:rsid w:val="008C0371"/>
    <w:rPr>
      <w:rFonts w:ascii="Arial" w:eastAsia="SimSun" w:hAnsi="Arial" w:cs="Arial"/>
      <w:b/>
      <w:color w:val="0000FF"/>
      <w:kern w:val="1"/>
      <w:sz w:val="16"/>
      <w:szCs w:val="22"/>
      <w:lang w:eastAsia="hi-IN" w:bidi="hi-IN"/>
    </w:rPr>
  </w:style>
  <w:style w:type="character" w:customStyle="1" w:styleId="Caracteresdenotaderodap">
    <w:name w:val="Caracteres de nota de rodapé"/>
    <w:rsid w:val="009F1CBE"/>
    <w:rPr>
      <w:vertAlign w:val="superscript"/>
    </w:rPr>
  </w:style>
  <w:style w:type="character" w:customStyle="1" w:styleId="Refdenotaderodap1">
    <w:name w:val="Ref. de nota de rodapé1"/>
    <w:rsid w:val="009F1CBE"/>
    <w:rPr>
      <w:vertAlign w:val="superscript"/>
    </w:rPr>
  </w:style>
  <w:style w:type="paragraph" w:customStyle="1" w:styleId="Contedodatabela">
    <w:name w:val="Conteúdo da tabela"/>
    <w:basedOn w:val="Normal"/>
    <w:rsid w:val="009F1CBE"/>
    <w:pPr>
      <w:widowControl w:val="0"/>
      <w:suppressLineNumbers/>
      <w:suppressAutoHyphens/>
    </w:pPr>
    <w:rPr>
      <w:rFonts w:ascii="Times New Roman" w:eastAsia="Lucida Sans Unicode" w:hAnsi="Times New Roman"/>
      <w:lang w:val="en-US" w:eastAsia="ar-SA"/>
    </w:rPr>
  </w:style>
  <w:style w:type="paragraph" w:styleId="Textodenotaderodap">
    <w:name w:val="footnote text"/>
    <w:basedOn w:val="Normal"/>
    <w:link w:val="TextodenotaderodapChar"/>
    <w:rsid w:val="009F1CBE"/>
    <w:pPr>
      <w:widowControl w:val="0"/>
      <w:suppressAutoHyphens/>
    </w:pPr>
    <w:rPr>
      <w:rFonts w:ascii="Times New Roman" w:eastAsia="Lucida Sans Unicode" w:hAnsi="Times New Roman"/>
      <w:sz w:val="20"/>
      <w:szCs w:val="20"/>
      <w:lang w:val="en-US" w:eastAsia="ar-SA"/>
    </w:rPr>
  </w:style>
  <w:style w:type="character" w:customStyle="1" w:styleId="TextodenotaderodapChar">
    <w:name w:val="Texto de nota de rodapé Char"/>
    <w:link w:val="Textodenotaderodap"/>
    <w:rsid w:val="009F1CBE"/>
    <w:rPr>
      <w:rFonts w:ascii="Times New Roman" w:eastAsia="Lucida Sans Unicode" w:hAnsi="Times New Roman" w:cs="Times New Roman"/>
      <w:sz w:val="20"/>
      <w:szCs w:val="20"/>
      <w:lang w:val="en-US" w:eastAsia="ar-SA"/>
    </w:rPr>
  </w:style>
  <w:style w:type="character" w:styleId="HiperlinkVisitado">
    <w:name w:val="FollowedHyperlink"/>
    <w:uiPriority w:val="99"/>
    <w:semiHidden/>
    <w:unhideWhenUsed/>
    <w:rsid w:val="009F1CBE"/>
    <w:rPr>
      <w:color w:val="800080"/>
      <w:u w:val="single"/>
    </w:rPr>
  </w:style>
  <w:style w:type="character" w:customStyle="1" w:styleId="FontStyle48">
    <w:name w:val="Font Style48"/>
    <w:uiPriority w:val="99"/>
    <w:rsid w:val="007073D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37E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F37EB5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F7A36"/>
    <w:pPr>
      <w:widowControl w:val="0"/>
      <w:suppressAutoHyphens/>
      <w:spacing w:after="120"/>
      <w:ind w:left="360"/>
    </w:pPr>
    <w:rPr>
      <w:rFonts w:ascii="Times New Roman" w:eastAsia="Lucida Sans Unicode" w:hAnsi="Times New Roman"/>
      <w:lang w:val="x-none" w:eastAsia="ar-SA"/>
    </w:rPr>
  </w:style>
  <w:style w:type="character" w:customStyle="1" w:styleId="RecuodecorpodetextoChar">
    <w:name w:val="Recuo de corpo de texto Char"/>
    <w:link w:val="Recuodecorpodetexto"/>
    <w:uiPriority w:val="99"/>
    <w:rsid w:val="006F7A36"/>
    <w:rPr>
      <w:rFonts w:ascii="Times New Roman" w:eastAsia="Lucida Sans Unicode" w:hAnsi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89365-E585-4BF3-BA59-DB8E1D70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IFAM-FAPEAM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PANTOJA</dc:creator>
  <cp:keywords/>
  <cp:lastModifiedBy>cgae</cp:lastModifiedBy>
  <cp:revision>3</cp:revision>
  <cp:lastPrinted>2014-10-25T03:34:00Z</cp:lastPrinted>
  <dcterms:created xsi:type="dcterms:W3CDTF">2015-06-15T15:01:00Z</dcterms:created>
  <dcterms:modified xsi:type="dcterms:W3CDTF">2015-06-22T11:34:00Z</dcterms:modified>
</cp:coreProperties>
</file>