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3799" w:rsidRPr="001B508C" w:rsidRDefault="00C97EF8" w:rsidP="009D4E2A">
      <w:pPr>
        <w:spacing w:before="240" w:after="0" w:line="36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>NOTA TÉCNICA</w:t>
      </w:r>
      <w:r w:rsidR="00355EA3" w:rsidRPr="001B508C">
        <w:rPr>
          <w:rFonts w:ascii="Arial Narrow" w:hAnsi="Arial Narrow" w:cs="Arial"/>
          <w:b/>
          <w:sz w:val="24"/>
          <w:szCs w:val="24"/>
        </w:rPr>
        <w:t xml:space="preserve"> N.º </w:t>
      </w:r>
      <w:r w:rsidR="0097146B" w:rsidRPr="001B508C">
        <w:rPr>
          <w:rFonts w:ascii="Arial Narrow" w:hAnsi="Arial Narrow" w:cs="Arial"/>
          <w:b/>
          <w:sz w:val="24"/>
          <w:szCs w:val="24"/>
        </w:rPr>
        <w:t>0</w:t>
      </w:r>
      <w:r w:rsidR="003F5710">
        <w:rPr>
          <w:rFonts w:ascii="Arial Narrow" w:hAnsi="Arial Narrow" w:cs="Arial"/>
          <w:b/>
          <w:sz w:val="24"/>
          <w:szCs w:val="24"/>
        </w:rPr>
        <w:t>59</w:t>
      </w:r>
      <w:r w:rsidR="00355EA3" w:rsidRPr="001B508C">
        <w:rPr>
          <w:rFonts w:ascii="Arial Narrow" w:hAnsi="Arial Narrow" w:cs="Arial"/>
          <w:b/>
          <w:sz w:val="24"/>
          <w:szCs w:val="24"/>
        </w:rPr>
        <w:t xml:space="preserve">– </w:t>
      </w:r>
      <w:r w:rsidR="009748AA" w:rsidRPr="001B508C">
        <w:rPr>
          <w:rFonts w:ascii="Arial Narrow" w:hAnsi="Arial Narrow" w:cs="Arial"/>
          <w:b/>
          <w:sz w:val="24"/>
          <w:szCs w:val="24"/>
        </w:rPr>
        <w:t>DINFRA</w:t>
      </w:r>
      <w:r w:rsidR="006F1A9B" w:rsidRPr="001B508C">
        <w:rPr>
          <w:rFonts w:ascii="Arial Narrow" w:hAnsi="Arial Narrow" w:cs="Arial"/>
          <w:b/>
          <w:sz w:val="24"/>
          <w:szCs w:val="24"/>
        </w:rPr>
        <w:t>/PRODIN</w:t>
      </w:r>
      <w:r w:rsidRPr="001B508C">
        <w:rPr>
          <w:rFonts w:ascii="Arial Narrow" w:hAnsi="Arial Narrow" w:cs="Arial"/>
          <w:b/>
          <w:sz w:val="24"/>
          <w:szCs w:val="24"/>
        </w:rPr>
        <w:t>/IFAM/201</w:t>
      </w:r>
      <w:r w:rsidR="00947A1F" w:rsidRPr="001B508C">
        <w:rPr>
          <w:rFonts w:ascii="Arial Narrow" w:hAnsi="Arial Narrow" w:cs="Arial"/>
          <w:b/>
          <w:sz w:val="24"/>
          <w:szCs w:val="24"/>
        </w:rPr>
        <w:t>6</w:t>
      </w:r>
    </w:p>
    <w:p w:rsidR="00355EA3" w:rsidRPr="001B508C" w:rsidRDefault="005C5856" w:rsidP="002B25A6">
      <w:pPr>
        <w:spacing w:after="0" w:line="360" w:lineRule="auto"/>
        <w:ind w:left="0" w:firstLine="0"/>
        <w:jc w:val="right"/>
        <w:rPr>
          <w:rFonts w:ascii="Arial Narrow" w:hAnsi="Arial Narrow" w:cs="Arial"/>
          <w:sz w:val="24"/>
          <w:szCs w:val="24"/>
        </w:rPr>
      </w:pPr>
      <w:r w:rsidRPr="001B508C">
        <w:rPr>
          <w:rFonts w:ascii="Arial Narrow" w:hAnsi="Arial Narrow" w:cs="Arial"/>
          <w:sz w:val="24"/>
          <w:szCs w:val="24"/>
        </w:rPr>
        <w:t xml:space="preserve">Manaus/AM, </w:t>
      </w:r>
      <w:r w:rsidR="003F5710">
        <w:rPr>
          <w:rFonts w:ascii="Arial Narrow" w:hAnsi="Arial Narrow" w:cs="Arial"/>
          <w:sz w:val="24"/>
          <w:szCs w:val="24"/>
        </w:rPr>
        <w:t>12</w:t>
      </w:r>
      <w:r w:rsidR="0097146B" w:rsidRPr="001B508C">
        <w:rPr>
          <w:rFonts w:ascii="Arial Narrow" w:hAnsi="Arial Narrow" w:cs="Arial"/>
          <w:sz w:val="24"/>
          <w:szCs w:val="24"/>
        </w:rPr>
        <w:t xml:space="preserve"> de </w:t>
      </w:r>
      <w:r w:rsidR="003F5710">
        <w:rPr>
          <w:rFonts w:ascii="Arial Narrow" w:hAnsi="Arial Narrow" w:cs="Arial"/>
          <w:sz w:val="24"/>
          <w:szCs w:val="24"/>
        </w:rPr>
        <w:t>Abril</w:t>
      </w:r>
      <w:r w:rsidR="00133799" w:rsidRPr="001B508C">
        <w:rPr>
          <w:rFonts w:ascii="Arial Narrow" w:hAnsi="Arial Narrow" w:cs="Arial"/>
          <w:sz w:val="24"/>
          <w:szCs w:val="24"/>
        </w:rPr>
        <w:t xml:space="preserve"> </w:t>
      </w:r>
      <w:r w:rsidR="00083E37" w:rsidRPr="001B508C">
        <w:rPr>
          <w:rFonts w:ascii="Arial Narrow" w:hAnsi="Arial Narrow" w:cs="Arial"/>
          <w:sz w:val="24"/>
          <w:szCs w:val="24"/>
        </w:rPr>
        <w:t>de 201</w:t>
      </w:r>
      <w:r w:rsidR="00F92721" w:rsidRPr="001B508C">
        <w:rPr>
          <w:rFonts w:ascii="Arial Narrow" w:hAnsi="Arial Narrow" w:cs="Arial"/>
          <w:sz w:val="24"/>
          <w:szCs w:val="24"/>
        </w:rPr>
        <w:t>6</w:t>
      </w:r>
      <w:r w:rsidR="00706146" w:rsidRPr="001B508C">
        <w:rPr>
          <w:rFonts w:ascii="Arial Narrow" w:hAnsi="Arial Narrow" w:cs="Arial"/>
          <w:sz w:val="24"/>
          <w:szCs w:val="24"/>
        </w:rPr>
        <w:t>.</w:t>
      </w:r>
    </w:p>
    <w:p w:rsidR="00133799" w:rsidRPr="001B508C" w:rsidRDefault="00133799" w:rsidP="005C5856">
      <w:pPr>
        <w:spacing w:after="0"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</w:p>
    <w:p w:rsidR="003E511A" w:rsidRPr="001B508C" w:rsidRDefault="003E511A" w:rsidP="005C5856">
      <w:pPr>
        <w:spacing w:after="0"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 xml:space="preserve">DA: </w:t>
      </w:r>
      <w:r w:rsidR="005C5856" w:rsidRPr="001B508C">
        <w:rPr>
          <w:rFonts w:ascii="Arial Narrow" w:hAnsi="Arial Narrow" w:cs="Arial"/>
          <w:b/>
          <w:sz w:val="24"/>
          <w:szCs w:val="24"/>
        </w:rPr>
        <w:tab/>
      </w:r>
      <w:r w:rsidR="005C5856" w:rsidRPr="001B508C">
        <w:rPr>
          <w:rFonts w:ascii="Arial Narrow" w:hAnsi="Arial Narrow" w:cs="Arial"/>
          <w:b/>
          <w:sz w:val="24"/>
          <w:szCs w:val="24"/>
        </w:rPr>
        <w:tab/>
      </w:r>
      <w:r w:rsidR="007611B3" w:rsidRPr="001B508C">
        <w:rPr>
          <w:rFonts w:ascii="Arial Narrow" w:hAnsi="Arial Narrow" w:cs="Arial"/>
          <w:b/>
          <w:sz w:val="24"/>
          <w:szCs w:val="24"/>
        </w:rPr>
        <w:t xml:space="preserve">COMISSÃO DE FISCALIZAÇÃO </w:t>
      </w:r>
      <w:r w:rsidR="00187DBF" w:rsidRPr="001B508C">
        <w:rPr>
          <w:rFonts w:ascii="Arial Narrow" w:hAnsi="Arial Narrow" w:cs="Arial"/>
          <w:b/>
          <w:sz w:val="24"/>
          <w:szCs w:val="24"/>
        </w:rPr>
        <w:t>CONTRATO N.º 0</w:t>
      </w:r>
      <w:r w:rsidR="00790DC0" w:rsidRPr="001B508C">
        <w:rPr>
          <w:rFonts w:ascii="Arial Narrow" w:hAnsi="Arial Narrow" w:cs="Arial"/>
          <w:b/>
          <w:sz w:val="24"/>
          <w:szCs w:val="24"/>
        </w:rPr>
        <w:t>5</w:t>
      </w:r>
      <w:r w:rsidR="007611B3" w:rsidRPr="001B508C">
        <w:rPr>
          <w:rFonts w:ascii="Arial Narrow" w:hAnsi="Arial Narrow" w:cs="Arial"/>
          <w:b/>
          <w:sz w:val="24"/>
          <w:szCs w:val="24"/>
        </w:rPr>
        <w:t xml:space="preserve">/2015 – </w:t>
      </w:r>
      <w:r w:rsidR="00410115" w:rsidRPr="001B508C">
        <w:rPr>
          <w:rFonts w:ascii="Arial Narrow" w:hAnsi="Arial Narrow" w:cs="Arial"/>
          <w:b/>
          <w:sz w:val="24"/>
          <w:szCs w:val="24"/>
        </w:rPr>
        <w:t xml:space="preserve">IFAM – </w:t>
      </w:r>
      <w:r w:rsidR="00790DC0" w:rsidRPr="001B508C">
        <w:rPr>
          <w:rFonts w:ascii="Arial Narrow" w:hAnsi="Arial Narrow" w:cs="Arial"/>
          <w:b/>
          <w:sz w:val="24"/>
          <w:szCs w:val="24"/>
        </w:rPr>
        <w:t>CAMPUS AVANÇADO MANACAPURU</w:t>
      </w:r>
      <w:r w:rsidR="007611B3" w:rsidRPr="001B508C">
        <w:rPr>
          <w:rFonts w:ascii="Arial Narrow" w:hAnsi="Arial Narrow" w:cs="Arial"/>
          <w:b/>
          <w:sz w:val="24"/>
          <w:szCs w:val="24"/>
        </w:rPr>
        <w:t>.</w:t>
      </w:r>
    </w:p>
    <w:p w:rsidR="003E511A" w:rsidRPr="001B508C" w:rsidRDefault="003E511A" w:rsidP="005C5856">
      <w:pPr>
        <w:spacing w:after="0"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proofErr w:type="gramStart"/>
      <w:r w:rsidRPr="001B508C">
        <w:rPr>
          <w:rFonts w:ascii="Arial Narrow" w:hAnsi="Arial Narrow" w:cs="Arial"/>
          <w:b/>
          <w:sz w:val="24"/>
          <w:szCs w:val="24"/>
        </w:rPr>
        <w:t>A(</w:t>
      </w:r>
      <w:proofErr w:type="gramEnd"/>
      <w:r w:rsidRPr="001B508C">
        <w:rPr>
          <w:rFonts w:ascii="Arial Narrow" w:hAnsi="Arial Narrow" w:cs="Arial"/>
          <w:b/>
          <w:sz w:val="24"/>
          <w:szCs w:val="24"/>
        </w:rPr>
        <w:t xml:space="preserve">O): </w:t>
      </w:r>
      <w:r w:rsidR="005C5856" w:rsidRPr="001B508C">
        <w:rPr>
          <w:rFonts w:ascii="Arial Narrow" w:hAnsi="Arial Narrow" w:cs="Arial"/>
          <w:b/>
          <w:sz w:val="24"/>
          <w:szCs w:val="24"/>
        </w:rPr>
        <w:tab/>
      </w:r>
      <w:r w:rsidR="006529B3" w:rsidRPr="001B508C">
        <w:rPr>
          <w:rFonts w:ascii="Arial Narrow" w:hAnsi="Arial Narrow" w:cs="Arial"/>
          <w:b/>
          <w:sz w:val="24"/>
          <w:szCs w:val="24"/>
        </w:rPr>
        <w:tab/>
      </w:r>
      <w:r w:rsidR="00A94D78" w:rsidRPr="001B508C">
        <w:rPr>
          <w:rFonts w:ascii="Arial Narrow" w:hAnsi="Arial Narrow" w:cs="Arial"/>
          <w:b/>
          <w:sz w:val="24"/>
          <w:szCs w:val="24"/>
        </w:rPr>
        <w:t>PRODIN</w:t>
      </w:r>
      <w:r w:rsidR="006A4CF6" w:rsidRPr="001B508C">
        <w:rPr>
          <w:rFonts w:ascii="Arial Narrow" w:hAnsi="Arial Narrow" w:cs="Arial"/>
          <w:b/>
          <w:sz w:val="24"/>
          <w:szCs w:val="24"/>
        </w:rPr>
        <w:t>.</w:t>
      </w:r>
    </w:p>
    <w:p w:rsidR="008243E2" w:rsidRPr="001B508C" w:rsidRDefault="00355EA3" w:rsidP="00355EA3">
      <w:pPr>
        <w:spacing w:after="0" w:line="240" w:lineRule="auto"/>
        <w:ind w:left="851" w:hanging="851"/>
        <w:rPr>
          <w:rFonts w:ascii="Arial Narrow" w:hAnsi="Arial Narrow" w:cs="Arial"/>
          <w:b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>ASS.:</w:t>
      </w:r>
      <w:r w:rsidRPr="001B508C">
        <w:rPr>
          <w:rFonts w:ascii="Arial Narrow" w:hAnsi="Arial Narrow" w:cs="Arial"/>
          <w:b/>
          <w:sz w:val="24"/>
          <w:szCs w:val="24"/>
        </w:rPr>
        <w:tab/>
      </w:r>
      <w:r w:rsidR="005138FA">
        <w:rPr>
          <w:rFonts w:ascii="Arial Narrow" w:hAnsi="Arial Narrow" w:cs="Arial"/>
          <w:b/>
          <w:sz w:val="24"/>
          <w:szCs w:val="24"/>
        </w:rPr>
        <w:t>AJUSTES NO PROJETO</w:t>
      </w:r>
      <w:r w:rsidR="00F60ED5" w:rsidRPr="001B508C">
        <w:rPr>
          <w:rFonts w:ascii="Arial Narrow" w:hAnsi="Arial Narrow" w:cs="Arial"/>
          <w:b/>
          <w:sz w:val="24"/>
          <w:szCs w:val="24"/>
        </w:rPr>
        <w:t xml:space="preserve"> N.º </w:t>
      </w:r>
      <w:r w:rsidR="000F0890" w:rsidRPr="001B508C">
        <w:rPr>
          <w:rFonts w:ascii="Arial Narrow" w:hAnsi="Arial Narrow" w:cs="Arial"/>
          <w:b/>
          <w:sz w:val="24"/>
          <w:szCs w:val="24"/>
        </w:rPr>
        <w:t>0</w:t>
      </w:r>
      <w:r w:rsidR="00790DC0" w:rsidRPr="001B508C">
        <w:rPr>
          <w:rFonts w:ascii="Arial Narrow" w:hAnsi="Arial Narrow" w:cs="Arial"/>
          <w:b/>
          <w:sz w:val="24"/>
          <w:szCs w:val="24"/>
        </w:rPr>
        <w:t>5</w:t>
      </w:r>
      <w:r w:rsidR="00F60ED5" w:rsidRPr="001B508C">
        <w:rPr>
          <w:rFonts w:ascii="Arial Narrow" w:hAnsi="Arial Narrow" w:cs="Arial"/>
          <w:b/>
          <w:sz w:val="24"/>
          <w:szCs w:val="24"/>
        </w:rPr>
        <w:t xml:space="preserve">/2015 – </w:t>
      </w:r>
      <w:r w:rsidR="00410115" w:rsidRPr="001B508C">
        <w:rPr>
          <w:rFonts w:ascii="Arial Narrow" w:hAnsi="Arial Narrow" w:cs="Arial"/>
          <w:b/>
          <w:sz w:val="24"/>
          <w:szCs w:val="24"/>
        </w:rPr>
        <w:t xml:space="preserve">IFAM – </w:t>
      </w:r>
      <w:r w:rsidR="008A001D" w:rsidRPr="001B508C">
        <w:rPr>
          <w:rFonts w:ascii="Arial Narrow" w:hAnsi="Arial Narrow" w:cs="Arial"/>
          <w:b/>
          <w:sz w:val="24"/>
          <w:szCs w:val="24"/>
        </w:rPr>
        <w:t>CAMPUS AVANÇADO MANACAPURU</w:t>
      </w:r>
      <w:r w:rsidR="00410115" w:rsidRPr="001B508C">
        <w:rPr>
          <w:rFonts w:ascii="Arial Narrow" w:hAnsi="Arial Narrow" w:cs="Arial"/>
          <w:b/>
          <w:sz w:val="24"/>
          <w:szCs w:val="24"/>
        </w:rPr>
        <w:t>.</w:t>
      </w:r>
    </w:p>
    <w:p w:rsidR="008243E2" w:rsidRPr="001B508C" w:rsidRDefault="008243E2" w:rsidP="008243E2">
      <w:pPr>
        <w:spacing w:after="0" w:line="240" w:lineRule="auto"/>
        <w:ind w:hanging="1349"/>
        <w:rPr>
          <w:rFonts w:ascii="Arial Narrow" w:hAnsi="Arial Narrow" w:cs="Arial"/>
          <w:b/>
          <w:sz w:val="24"/>
          <w:szCs w:val="24"/>
        </w:rPr>
      </w:pPr>
    </w:p>
    <w:p w:rsidR="008243E2" w:rsidRPr="001B508C" w:rsidRDefault="00702202" w:rsidP="00C97EF8">
      <w:pPr>
        <w:numPr>
          <w:ilvl w:val="0"/>
          <w:numId w:val="4"/>
        </w:num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1B508C">
        <w:rPr>
          <w:rFonts w:ascii="Arial Narrow" w:hAnsi="Arial Narrow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FEEC23" wp14:editId="6BB5D740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5772150" cy="0"/>
                <wp:effectExtent l="9525" t="8890" r="9525" b="10160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740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.75pt;margin-top:15.7pt;width:45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" strokecolor="#92d050" strokeweight="1pt"/>
            </w:pict>
          </mc:Fallback>
        </mc:AlternateContent>
      </w:r>
      <w:r w:rsidR="008243E2" w:rsidRPr="001B508C">
        <w:rPr>
          <w:rFonts w:ascii="Arial Narrow" w:hAnsi="Arial Narrow" w:cs="Arial"/>
          <w:b/>
          <w:sz w:val="24"/>
          <w:szCs w:val="24"/>
        </w:rPr>
        <w:t>DAS INFORMAÇÕES</w:t>
      </w:r>
    </w:p>
    <w:p w:rsidR="008243E2" w:rsidRPr="001B508C" w:rsidRDefault="008243E2" w:rsidP="00C97EF8">
      <w:pPr>
        <w:numPr>
          <w:ilvl w:val="1"/>
          <w:numId w:val="4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>CONTRATO Nº</w:t>
      </w:r>
      <w:r w:rsidR="00F60ED5" w:rsidRPr="001B508C">
        <w:rPr>
          <w:rFonts w:ascii="Arial Narrow" w:hAnsi="Arial Narrow" w:cs="Arial"/>
          <w:b/>
          <w:sz w:val="24"/>
          <w:szCs w:val="24"/>
        </w:rPr>
        <w:t xml:space="preserve">: </w:t>
      </w:r>
      <w:r w:rsidR="00790DC0" w:rsidRPr="001B508C">
        <w:rPr>
          <w:rFonts w:ascii="Arial Narrow" w:hAnsi="Arial Narrow" w:cs="Arial"/>
          <w:sz w:val="24"/>
          <w:szCs w:val="24"/>
        </w:rPr>
        <w:t>05/2015 de 11</w:t>
      </w:r>
      <w:r w:rsidR="000F0890" w:rsidRPr="001B508C">
        <w:rPr>
          <w:rFonts w:ascii="Arial Narrow" w:hAnsi="Arial Narrow" w:cs="Arial"/>
          <w:sz w:val="24"/>
          <w:szCs w:val="24"/>
        </w:rPr>
        <w:t>.</w:t>
      </w:r>
      <w:r w:rsidR="00790DC0" w:rsidRPr="001B508C">
        <w:rPr>
          <w:rFonts w:ascii="Arial Narrow" w:hAnsi="Arial Narrow" w:cs="Arial"/>
          <w:sz w:val="24"/>
          <w:szCs w:val="24"/>
        </w:rPr>
        <w:t>12</w:t>
      </w:r>
      <w:r w:rsidR="000F0890" w:rsidRPr="001B508C">
        <w:rPr>
          <w:rFonts w:ascii="Arial Narrow" w:hAnsi="Arial Narrow" w:cs="Arial"/>
          <w:sz w:val="24"/>
          <w:szCs w:val="24"/>
        </w:rPr>
        <w:t xml:space="preserve">.2015 </w:t>
      </w:r>
      <w:r w:rsidR="00F60ED5" w:rsidRPr="001B508C">
        <w:rPr>
          <w:rFonts w:ascii="Arial Narrow" w:hAnsi="Arial Narrow" w:cs="Arial"/>
          <w:sz w:val="24"/>
          <w:szCs w:val="24"/>
        </w:rPr>
        <w:t xml:space="preserve">– </w:t>
      </w:r>
      <w:r w:rsidR="00790DC0" w:rsidRPr="001B508C">
        <w:rPr>
          <w:rFonts w:ascii="Arial Narrow" w:hAnsi="Arial Narrow" w:cs="Arial"/>
          <w:b/>
          <w:sz w:val="24"/>
          <w:szCs w:val="24"/>
        </w:rPr>
        <w:t>CAMPUS AVANÇADO MANACAPURU</w:t>
      </w:r>
      <w:r w:rsidR="00995E31" w:rsidRPr="001B508C">
        <w:rPr>
          <w:rFonts w:ascii="Arial Narrow" w:hAnsi="Arial Narrow" w:cs="Arial"/>
          <w:sz w:val="24"/>
          <w:szCs w:val="24"/>
        </w:rPr>
        <w:t>;</w:t>
      </w:r>
    </w:p>
    <w:p w:rsidR="00B97CD8" w:rsidRPr="001B508C" w:rsidRDefault="004E45BF" w:rsidP="000E386B">
      <w:pPr>
        <w:numPr>
          <w:ilvl w:val="1"/>
          <w:numId w:val="4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>CONCORRÊNCIA</w:t>
      </w:r>
      <w:r w:rsidR="000E386B" w:rsidRPr="001B508C">
        <w:rPr>
          <w:rFonts w:ascii="Arial Narrow" w:hAnsi="Arial Narrow" w:cs="Arial"/>
          <w:b/>
          <w:sz w:val="24"/>
          <w:szCs w:val="24"/>
        </w:rPr>
        <w:t xml:space="preserve"> N.</w:t>
      </w:r>
      <w:r w:rsidR="000E386B" w:rsidRPr="001B508C">
        <w:rPr>
          <w:rFonts w:ascii="Arial Narrow" w:hAnsi="Arial Narrow" w:cs="Arial"/>
          <w:sz w:val="24"/>
          <w:szCs w:val="24"/>
        </w:rPr>
        <w:t>º</w:t>
      </w:r>
      <w:r w:rsidR="00F60ED5" w:rsidRPr="001B508C">
        <w:rPr>
          <w:rFonts w:ascii="Arial Narrow" w:hAnsi="Arial Narrow" w:cs="Arial"/>
          <w:sz w:val="24"/>
          <w:szCs w:val="24"/>
        </w:rPr>
        <w:t xml:space="preserve">: </w:t>
      </w:r>
      <w:r w:rsidR="00790DC0" w:rsidRPr="001B508C">
        <w:rPr>
          <w:rFonts w:ascii="Arial Narrow" w:hAnsi="Arial Narrow" w:cs="Arial"/>
          <w:sz w:val="24"/>
          <w:szCs w:val="24"/>
        </w:rPr>
        <w:t>01/2015</w:t>
      </w:r>
    </w:p>
    <w:p w:rsidR="00995E31" w:rsidRPr="001B508C" w:rsidRDefault="00995E31" w:rsidP="00995E31">
      <w:pPr>
        <w:numPr>
          <w:ilvl w:val="1"/>
          <w:numId w:val="4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>ORDEM DE SERVIÇO</w:t>
      </w:r>
      <w:r w:rsidR="0097146B" w:rsidRPr="001B508C">
        <w:rPr>
          <w:rFonts w:ascii="Arial Narrow" w:hAnsi="Arial Narrow" w:cs="Arial"/>
          <w:b/>
          <w:sz w:val="24"/>
          <w:szCs w:val="24"/>
        </w:rPr>
        <w:t xml:space="preserve"> DE INICIO DA OBRA N</w:t>
      </w:r>
      <w:r w:rsidRPr="001B508C">
        <w:rPr>
          <w:rFonts w:ascii="Arial Narrow" w:hAnsi="Arial Narrow" w:cs="Arial"/>
          <w:sz w:val="24"/>
          <w:szCs w:val="24"/>
        </w:rPr>
        <w:t xml:space="preserve">º: </w:t>
      </w:r>
      <w:r w:rsidR="00B7760C" w:rsidRPr="001B508C">
        <w:rPr>
          <w:rFonts w:ascii="Arial Narrow" w:hAnsi="Arial Narrow" w:cs="Arial"/>
          <w:sz w:val="24"/>
          <w:szCs w:val="24"/>
        </w:rPr>
        <w:t xml:space="preserve">03 – GR/IFAM </w:t>
      </w:r>
      <w:r w:rsidR="000F0890" w:rsidRPr="001B508C">
        <w:rPr>
          <w:rFonts w:ascii="Arial Narrow" w:hAnsi="Arial Narrow" w:cs="Arial"/>
          <w:sz w:val="24"/>
          <w:szCs w:val="24"/>
        </w:rPr>
        <w:t xml:space="preserve">de </w:t>
      </w:r>
      <w:r w:rsidR="00B7760C" w:rsidRPr="001B508C">
        <w:rPr>
          <w:rFonts w:ascii="Arial Narrow" w:hAnsi="Arial Narrow" w:cs="Arial"/>
          <w:sz w:val="24"/>
          <w:szCs w:val="24"/>
        </w:rPr>
        <w:t>18</w:t>
      </w:r>
      <w:r w:rsidR="000F0890" w:rsidRPr="001B508C">
        <w:rPr>
          <w:rFonts w:ascii="Arial Narrow" w:hAnsi="Arial Narrow" w:cs="Arial"/>
          <w:sz w:val="24"/>
          <w:szCs w:val="24"/>
        </w:rPr>
        <w:t>.</w:t>
      </w:r>
      <w:r w:rsidR="00B7760C" w:rsidRPr="001B508C">
        <w:rPr>
          <w:rFonts w:ascii="Arial Narrow" w:hAnsi="Arial Narrow" w:cs="Arial"/>
          <w:sz w:val="24"/>
          <w:szCs w:val="24"/>
        </w:rPr>
        <w:t>01.2016</w:t>
      </w:r>
      <w:r w:rsidR="00EE493B" w:rsidRPr="001B508C">
        <w:rPr>
          <w:rFonts w:ascii="Arial Narrow" w:hAnsi="Arial Narrow" w:cs="Arial"/>
          <w:sz w:val="24"/>
          <w:szCs w:val="24"/>
        </w:rPr>
        <w:t>;</w:t>
      </w:r>
    </w:p>
    <w:p w:rsidR="0097146B" w:rsidRPr="001B508C" w:rsidRDefault="0097146B" w:rsidP="00995E31">
      <w:pPr>
        <w:numPr>
          <w:ilvl w:val="1"/>
          <w:numId w:val="4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 xml:space="preserve">ORDEM DE SERVIÇO FISCALIZAÇÃO </w:t>
      </w:r>
      <w:proofErr w:type="gramStart"/>
      <w:r w:rsidRPr="001B508C">
        <w:rPr>
          <w:rFonts w:ascii="Arial Narrow" w:hAnsi="Arial Narrow" w:cs="Arial"/>
          <w:b/>
          <w:sz w:val="24"/>
          <w:szCs w:val="24"/>
        </w:rPr>
        <w:t>Nº:</w:t>
      </w:r>
      <w:proofErr w:type="gramEnd"/>
      <w:r w:rsidRPr="001B508C">
        <w:rPr>
          <w:rFonts w:ascii="Arial Narrow" w:hAnsi="Arial Narrow" w:cs="Arial"/>
          <w:sz w:val="24"/>
          <w:szCs w:val="24"/>
        </w:rPr>
        <w:t>08- DG/CAM/IFAM – 2016;</w:t>
      </w:r>
    </w:p>
    <w:p w:rsidR="00B97CD8" w:rsidRPr="001B508C" w:rsidRDefault="00B97CD8" w:rsidP="00995E31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 xml:space="preserve">PROCESSO </w:t>
      </w:r>
      <w:r w:rsidR="00EE493B" w:rsidRPr="001B508C">
        <w:rPr>
          <w:rFonts w:ascii="Arial Narrow" w:hAnsi="Arial Narrow" w:cs="Arial"/>
          <w:b/>
          <w:sz w:val="24"/>
          <w:szCs w:val="24"/>
        </w:rPr>
        <w:t xml:space="preserve">DO CONTRATO </w:t>
      </w:r>
      <w:r w:rsidRPr="001B508C">
        <w:rPr>
          <w:rFonts w:ascii="Arial Narrow" w:hAnsi="Arial Narrow" w:cs="Arial"/>
          <w:b/>
          <w:sz w:val="24"/>
          <w:szCs w:val="24"/>
        </w:rPr>
        <w:t>N.º:</w:t>
      </w:r>
      <w:r w:rsidR="009748AA" w:rsidRPr="001B508C">
        <w:rPr>
          <w:rFonts w:ascii="Times New Roman" w:hAnsi="Times New Roman" w:cs="Times New Roman"/>
          <w:sz w:val="24"/>
          <w:szCs w:val="24"/>
        </w:rPr>
        <w:t xml:space="preserve"> </w:t>
      </w:r>
      <w:r w:rsidR="00790DC0" w:rsidRPr="001B508C">
        <w:rPr>
          <w:rFonts w:ascii="Times New Roman" w:hAnsi="Times New Roman" w:cs="Times New Roman"/>
          <w:sz w:val="24"/>
          <w:szCs w:val="24"/>
        </w:rPr>
        <w:t>23443.003206/2015-72</w:t>
      </w:r>
    </w:p>
    <w:p w:rsidR="008243E2" w:rsidRPr="001B508C" w:rsidRDefault="008243E2" w:rsidP="00995E31">
      <w:pPr>
        <w:numPr>
          <w:ilvl w:val="1"/>
          <w:numId w:val="4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1B508C">
        <w:rPr>
          <w:rFonts w:ascii="Arial Narrow" w:hAnsi="Arial Narrow" w:cs="Arial"/>
          <w:b/>
          <w:sz w:val="24"/>
          <w:szCs w:val="24"/>
        </w:rPr>
        <w:t>ASSUNTO:</w:t>
      </w:r>
      <w:r w:rsidRPr="001B508C">
        <w:rPr>
          <w:rFonts w:ascii="Arial Narrow" w:hAnsi="Arial Narrow" w:cs="Arial"/>
          <w:sz w:val="24"/>
          <w:szCs w:val="24"/>
        </w:rPr>
        <w:t xml:space="preserve"> </w:t>
      </w:r>
      <w:r w:rsidR="003F5710">
        <w:rPr>
          <w:rFonts w:ascii="Arial Narrow" w:hAnsi="Arial Narrow" w:cs="Arial"/>
          <w:sz w:val="24"/>
          <w:szCs w:val="24"/>
        </w:rPr>
        <w:t>AJUSTES NO PROJETO</w:t>
      </w:r>
      <w:r w:rsidR="00AF5ADB" w:rsidRPr="001B508C">
        <w:rPr>
          <w:rFonts w:ascii="Arial Narrow" w:hAnsi="Arial Narrow" w:cs="Arial"/>
          <w:sz w:val="24"/>
          <w:szCs w:val="24"/>
        </w:rPr>
        <w:t>;</w:t>
      </w:r>
    </w:p>
    <w:p w:rsidR="008243E2" w:rsidRPr="001B508C" w:rsidRDefault="008243E2" w:rsidP="0098425A">
      <w:pPr>
        <w:numPr>
          <w:ilvl w:val="1"/>
          <w:numId w:val="4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>INTERESSADO</w:t>
      </w:r>
      <w:r w:rsidR="00F60ED5" w:rsidRPr="001B508C">
        <w:rPr>
          <w:rFonts w:ascii="Arial Narrow" w:hAnsi="Arial Narrow" w:cs="Arial"/>
          <w:b/>
          <w:sz w:val="24"/>
          <w:szCs w:val="24"/>
        </w:rPr>
        <w:t>:</w:t>
      </w:r>
      <w:r w:rsidR="00F60ED5" w:rsidRPr="001B508C">
        <w:rPr>
          <w:rFonts w:ascii="Arial Narrow" w:hAnsi="Arial Narrow" w:cs="Arial"/>
          <w:sz w:val="24"/>
          <w:szCs w:val="24"/>
        </w:rPr>
        <w:t xml:space="preserve"> </w:t>
      </w:r>
      <w:r w:rsidR="00790DC0" w:rsidRPr="001B508C">
        <w:rPr>
          <w:rFonts w:ascii="Arial Narrow" w:hAnsi="Arial Narrow" w:cs="Arial"/>
          <w:sz w:val="24"/>
          <w:szCs w:val="24"/>
        </w:rPr>
        <w:t>JJ BARROSO</w:t>
      </w:r>
      <w:r w:rsidR="006B4CCE" w:rsidRPr="001B508C">
        <w:rPr>
          <w:rFonts w:ascii="Arial Narrow" w:hAnsi="Arial Narrow" w:cs="Arial"/>
          <w:sz w:val="24"/>
          <w:szCs w:val="24"/>
        </w:rPr>
        <w:t xml:space="preserve"> LTDA-ME</w:t>
      </w:r>
      <w:r w:rsidR="00606FBC" w:rsidRPr="001B508C">
        <w:rPr>
          <w:rFonts w:ascii="Arial Narrow" w:hAnsi="Arial Narrow" w:cs="Arial"/>
          <w:sz w:val="24"/>
          <w:szCs w:val="24"/>
        </w:rPr>
        <w:t>;</w:t>
      </w:r>
    </w:p>
    <w:p w:rsidR="008243E2" w:rsidRPr="001B508C" w:rsidRDefault="008243E2" w:rsidP="00995E31">
      <w:pPr>
        <w:numPr>
          <w:ilvl w:val="1"/>
          <w:numId w:val="4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B508C">
        <w:rPr>
          <w:rFonts w:ascii="Arial Narrow" w:hAnsi="Arial Narrow" w:cs="Arial"/>
          <w:b/>
          <w:sz w:val="24"/>
          <w:szCs w:val="24"/>
        </w:rPr>
        <w:t>ANEXOS</w:t>
      </w:r>
      <w:r w:rsidRPr="001B508C">
        <w:rPr>
          <w:rFonts w:ascii="Arial Narrow" w:hAnsi="Arial Narrow" w:cs="Arial"/>
          <w:sz w:val="24"/>
          <w:szCs w:val="24"/>
        </w:rPr>
        <w:t>:</w:t>
      </w:r>
    </w:p>
    <w:p w:rsidR="005E6702" w:rsidRDefault="005E6702" w:rsidP="005E6702">
      <w:pPr>
        <w:spacing w:after="0" w:line="360" w:lineRule="auto"/>
        <w:ind w:left="397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9.1. Projeto Arquitetônico revisado – 2016-04-d12-IFAM-RF-CMAN-ARQUITETURA-REV01</w:t>
      </w:r>
    </w:p>
    <w:p w:rsidR="005138FA" w:rsidRPr="00A9251B" w:rsidRDefault="005138FA" w:rsidP="005E6702">
      <w:pPr>
        <w:spacing w:after="0" w:line="360" w:lineRule="auto"/>
        <w:ind w:left="397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9.2. Projeto Estrutural da Guarita;</w:t>
      </w:r>
    </w:p>
    <w:p w:rsidR="005E6702" w:rsidRPr="00A9251B" w:rsidRDefault="005E6702" w:rsidP="005E6702">
      <w:pPr>
        <w:numPr>
          <w:ilvl w:val="0"/>
          <w:numId w:val="4"/>
        </w:num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A9251B">
        <w:rPr>
          <w:rFonts w:ascii="Arial Narrow" w:hAnsi="Arial Narrow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3F0F1" wp14:editId="7CBF3480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5772150" cy="0"/>
                <wp:effectExtent l="9525" t="9525" r="9525" b="9525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.75pt;margin-top:17.25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" strokecolor="#92d050" strokeweight="1pt"/>
            </w:pict>
          </mc:Fallback>
        </mc:AlternateContent>
      </w:r>
      <w:r w:rsidRPr="00A9251B">
        <w:rPr>
          <w:rFonts w:ascii="Arial Narrow" w:hAnsi="Arial Narrow" w:cs="Times New Roman"/>
          <w:b/>
          <w:sz w:val="24"/>
          <w:szCs w:val="24"/>
        </w:rPr>
        <w:t>DA ANÁLISE</w:t>
      </w:r>
    </w:p>
    <w:p w:rsidR="005E6702" w:rsidRDefault="005E6702" w:rsidP="005E6702">
      <w:pPr>
        <w:spacing w:after="0" w:line="240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:rsidR="002633E2" w:rsidRDefault="005E6702" w:rsidP="005E6702">
      <w:pPr>
        <w:spacing w:after="0" w:line="240" w:lineRule="auto"/>
        <w:ind w:left="57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De acordo com o levantamento realizado pela CONTRATADA, </w:t>
      </w:r>
      <w:r w:rsidR="002633E2">
        <w:rPr>
          <w:rFonts w:ascii="Arial Narrow" w:hAnsi="Arial Narrow" w:cs="Times New Roman"/>
          <w:sz w:val="24"/>
          <w:szCs w:val="24"/>
        </w:rPr>
        <w:t>foi necessário realizar ajustes no projeto, conforme descrito:</w:t>
      </w:r>
    </w:p>
    <w:p w:rsidR="002633E2" w:rsidRDefault="002633E2" w:rsidP="005E6702">
      <w:pPr>
        <w:spacing w:after="0" w:line="240" w:lineRule="auto"/>
        <w:ind w:left="57" w:firstLine="0"/>
        <w:rPr>
          <w:rFonts w:ascii="Arial Narrow" w:hAnsi="Arial Narrow" w:cs="Times New Roman"/>
          <w:sz w:val="24"/>
          <w:szCs w:val="24"/>
        </w:rPr>
      </w:pPr>
    </w:p>
    <w:p w:rsidR="002633E2" w:rsidRDefault="002633E2" w:rsidP="002633E2">
      <w:pPr>
        <w:pStyle w:val="PargrafodaLista"/>
        <w:spacing w:after="0" w:line="240" w:lineRule="auto"/>
        <w:ind w:left="57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Pr="002633E2">
        <w:rPr>
          <w:rFonts w:ascii="Arial Narrow" w:hAnsi="Arial Narrow" w:cs="Times New Roman"/>
          <w:sz w:val="24"/>
          <w:szCs w:val="24"/>
        </w:rPr>
        <w:t>O</w:t>
      </w:r>
      <w:r w:rsidR="005E6702" w:rsidRPr="002633E2">
        <w:rPr>
          <w:rFonts w:ascii="Arial Narrow" w:hAnsi="Arial Narrow" w:cs="Times New Roman"/>
          <w:sz w:val="24"/>
          <w:szCs w:val="24"/>
        </w:rPr>
        <w:t xml:space="preserve"> projeto de urbanização do estacionamento, não condiz com a realidade local</w:t>
      </w:r>
      <w:r w:rsidRPr="002633E2">
        <w:rPr>
          <w:rFonts w:ascii="Arial Narrow" w:hAnsi="Arial Narrow" w:cs="Times New Roman"/>
          <w:sz w:val="24"/>
          <w:szCs w:val="24"/>
        </w:rPr>
        <w:t>;</w:t>
      </w:r>
    </w:p>
    <w:p w:rsidR="005E6702" w:rsidRPr="002633E2" w:rsidRDefault="002633E2" w:rsidP="002633E2">
      <w:pPr>
        <w:pStyle w:val="PargrafodaLista"/>
        <w:spacing w:after="0" w:line="240" w:lineRule="auto"/>
        <w:ind w:left="57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5138FA" w:rsidRPr="002633E2">
        <w:rPr>
          <w:rFonts w:ascii="Arial Narrow" w:hAnsi="Arial Narrow" w:cs="Times New Roman"/>
          <w:sz w:val="24"/>
          <w:szCs w:val="24"/>
        </w:rPr>
        <w:t xml:space="preserve">Adequação das rampas </w:t>
      </w:r>
      <w:r w:rsidR="007857AD">
        <w:rPr>
          <w:rFonts w:ascii="Arial Narrow" w:hAnsi="Arial Narrow" w:cs="Times New Roman"/>
          <w:sz w:val="24"/>
          <w:szCs w:val="24"/>
        </w:rPr>
        <w:t>aos</w:t>
      </w:r>
      <w:r w:rsidR="005138FA" w:rsidRPr="002633E2">
        <w:rPr>
          <w:rFonts w:ascii="Arial Narrow" w:hAnsi="Arial Narrow" w:cs="Times New Roman"/>
          <w:sz w:val="24"/>
          <w:szCs w:val="24"/>
        </w:rPr>
        <w:t xml:space="preserve"> desníveis </w:t>
      </w:r>
      <w:r w:rsidR="001A0C6B" w:rsidRPr="002633E2">
        <w:rPr>
          <w:rFonts w:ascii="Arial Narrow" w:hAnsi="Arial Narrow" w:cs="Times New Roman"/>
          <w:sz w:val="24"/>
          <w:szCs w:val="24"/>
        </w:rPr>
        <w:t>presente n</w:t>
      </w:r>
      <w:r w:rsidR="005138FA" w:rsidRPr="002633E2">
        <w:rPr>
          <w:rFonts w:ascii="Arial Narrow" w:hAnsi="Arial Narrow" w:cs="Times New Roman"/>
          <w:sz w:val="24"/>
          <w:szCs w:val="24"/>
        </w:rPr>
        <w:t>o local.</w:t>
      </w:r>
    </w:p>
    <w:p w:rsidR="002633E2" w:rsidRDefault="007857AD" w:rsidP="005E6702">
      <w:pPr>
        <w:spacing w:after="0" w:line="240" w:lineRule="auto"/>
        <w:ind w:left="57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Resposta ao</w:t>
      </w:r>
      <w:r w:rsidR="005138FA">
        <w:rPr>
          <w:rFonts w:ascii="Arial Narrow" w:hAnsi="Arial Narrow" w:cs="Times New Roman"/>
          <w:sz w:val="24"/>
          <w:szCs w:val="24"/>
        </w:rPr>
        <w:t xml:space="preserve"> memorando eletrônico nº35/2016, </w:t>
      </w:r>
      <w:r w:rsidR="001A0C6B">
        <w:rPr>
          <w:rFonts w:ascii="Arial Narrow" w:hAnsi="Arial Narrow" w:cs="Times New Roman"/>
          <w:sz w:val="24"/>
          <w:szCs w:val="24"/>
        </w:rPr>
        <w:t>o</w:t>
      </w:r>
      <w:r w:rsidR="005138FA">
        <w:rPr>
          <w:rFonts w:ascii="Arial Narrow" w:hAnsi="Arial Narrow" w:cs="Times New Roman"/>
          <w:sz w:val="24"/>
          <w:szCs w:val="24"/>
        </w:rPr>
        <w:t xml:space="preserve"> Diretor do Campus</w:t>
      </w:r>
      <w:r w:rsidR="001A0C6B">
        <w:rPr>
          <w:rFonts w:ascii="Arial Narrow" w:hAnsi="Arial Narrow" w:cs="Times New Roman"/>
          <w:sz w:val="24"/>
          <w:szCs w:val="24"/>
        </w:rPr>
        <w:t xml:space="preserve"> de Manacapuru,</w:t>
      </w:r>
      <w:r w:rsidR="005138FA">
        <w:rPr>
          <w:rFonts w:ascii="Arial Narrow" w:hAnsi="Arial Narrow" w:cs="Times New Roman"/>
          <w:sz w:val="24"/>
          <w:szCs w:val="24"/>
        </w:rPr>
        <w:t xml:space="preserve"> solicit</w:t>
      </w:r>
      <w:r>
        <w:rPr>
          <w:rFonts w:ascii="Arial Narrow" w:hAnsi="Arial Narrow" w:cs="Times New Roman"/>
          <w:sz w:val="24"/>
          <w:szCs w:val="24"/>
        </w:rPr>
        <w:t>ando</w:t>
      </w:r>
      <w:r w:rsidR="005138FA">
        <w:rPr>
          <w:rFonts w:ascii="Arial Narrow" w:hAnsi="Arial Narrow" w:cs="Times New Roman"/>
          <w:sz w:val="24"/>
          <w:szCs w:val="24"/>
        </w:rPr>
        <w:t xml:space="preserve"> </w:t>
      </w:r>
      <w:r w:rsidR="001A0C6B">
        <w:rPr>
          <w:rFonts w:ascii="Arial Narrow" w:hAnsi="Arial Narrow" w:cs="Times New Roman"/>
          <w:sz w:val="24"/>
          <w:szCs w:val="24"/>
        </w:rPr>
        <w:t xml:space="preserve">o </w:t>
      </w:r>
      <w:r w:rsidR="005138FA">
        <w:rPr>
          <w:rFonts w:ascii="Arial Narrow" w:hAnsi="Arial Narrow" w:cs="Times New Roman"/>
          <w:sz w:val="24"/>
          <w:szCs w:val="24"/>
        </w:rPr>
        <w:t>reposicionamento de portas e novo layout para a biblioteca</w:t>
      </w:r>
      <w:r w:rsidR="002633E2">
        <w:rPr>
          <w:rFonts w:ascii="Arial Narrow" w:hAnsi="Arial Narrow" w:cs="Times New Roman"/>
          <w:sz w:val="24"/>
          <w:szCs w:val="24"/>
        </w:rPr>
        <w:t>;</w:t>
      </w:r>
    </w:p>
    <w:p w:rsidR="001A0C6B" w:rsidRDefault="002633E2" w:rsidP="005E6702">
      <w:pPr>
        <w:spacing w:after="0" w:line="240" w:lineRule="auto"/>
        <w:ind w:left="57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1A0C6B">
        <w:rPr>
          <w:rFonts w:ascii="Arial Narrow" w:hAnsi="Arial Narrow" w:cs="Times New Roman"/>
          <w:sz w:val="24"/>
          <w:szCs w:val="24"/>
        </w:rPr>
        <w:t xml:space="preserve">Alteração </w:t>
      </w:r>
      <w:r w:rsidR="007857AD">
        <w:rPr>
          <w:rFonts w:ascii="Arial Narrow" w:hAnsi="Arial Narrow" w:cs="Times New Roman"/>
          <w:sz w:val="24"/>
          <w:szCs w:val="24"/>
        </w:rPr>
        <w:t>d</w:t>
      </w:r>
      <w:r w:rsidR="001A0C6B">
        <w:rPr>
          <w:rFonts w:ascii="Arial Narrow" w:hAnsi="Arial Narrow" w:cs="Times New Roman"/>
          <w:sz w:val="24"/>
          <w:szCs w:val="24"/>
        </w:rPr>
        <w:t>a altura do peitoril e esquadrias da copa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2633E2" w:rsidRDefault="002633E2" w:rsidP="005E6702">
      <w:pPr>
        <w:spacing w:after="0" w:line="240" w:lineRule="auto"/>
        <w:ind w:left="57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Inclusão de projeto Estrutural para a Guarita</w:t>
      </w:r>
      <w:r w:rsidR="007857AD">
        <w:rPr>
          <w:rFonts w:ascii="Arial Narrow" w:hAnsi="Arial Narrow" w:cs="Times New Roman"/>
          <w:sz w:val="24"/>
          <w:szCs w:val="24"/>
        </w:rPr>
        <w:t>.</w:t>
      </w:r>
    </w:p>
    <w:p w:rsidR="005E6702" w:rsidRPr="00CC4780" w:rsidRDefault="005E6702" w:rsidP="005E6702">
      <w:pPr>
        <w:spacing w:after="0" w:line="240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:rsidR="005E6702" w:rsidRPr="00A9251B" w:rsidRDefault="005E6702" w:rsidP="005E6702">
      <w:pPr>
        <w:numPr>
          <w:ilvl w:val="0"/>
          <w:numId w:val="4"/>
        </w:num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A9251B">
        <w:rPr>
          <w:rFonts w:ascii="Arial Narrow" w:hAnsi="Arial Narrow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E025E" wp14:editId="21BDB155">
                <wp:simplePos x="0" y="0"/>
                <wp:positionH relativeFrom="column">
                  <wp:posOffset>1905</wp:posOffset>
                </wp:positionH>
                <wp:positionV relativeFrom="paragraph">
                  <wp:posOffset>203835</wp:posOffset>
                </wp:positionV>
                <wp:extent cx="5772150" cy="0"/>
                <wp:effectExtent l="11430" t="13335" r="7620" b="1524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.15pt;margin-top:16.05pt;width:4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" strokecolor="#92d050" strokeweight="1pt"/>
            </w:pict>
          </mc:Fallback>
        </mc:AlternateContent>
      </w:r>
      <w:r w:rsidRPr="00A9251B">
        <w:rPr>
          <w:rFonts w:ascii="Arial Narrow" w:hAnsi="Arial Narrow" w:cs="Times New Roman"/>
          <w:b/>
          <w:sz w:val="24"/>
          <w:szCs w:val="24"/>
        </w:rPr>
        <w:t>DA CONCLUSÃO</w:t>
      </w:r>
    </w:p>
    <w:p w:rsidR="005E6702" w:rsidRPr="00A9251B" w:rsidRDefault="005E6702" w:rsidP="005E6702">
      <w:pPr>
        <w:pStyle w:val="Corpodetexto"/>
        <w:spacing w:after="0" w:line="360" w:lineRule="auto"/>
        <w:ind w:left="57" w:firstLine="0"/>
        <w:rPr>
          <w:rFonts w:ascii="Arial Narrow" w:hAnsi="Arial Narrow" w:cs="Times New Roman"/>
          <w:sz w:val="24"/>
          <w:szCs w:val="24"/>
        </w:rPr>
      </w:pPr>
      <w:r w:rsidRPr="00A9251B">
        <w:rPr>
          <w:rFonts w:ascii="Arial Narrow" w:hAnsi="Arial Narrow" w:cs="Times New Roman"/>
          <w:sz w:val="24"/>
          <w:szCs w:val="24"/>
        </w:rPr>
        <w:t>Diante do exposto, a Comissão se pronuncia no seguinte sentido:</w:t>
      </w:r>
    </w:p>
    <w:p w:rsidR="005E6702" w:rsidRDefault="007857AD" w:rsidP="005E6702">
      <w:pPr>
        <w:pStyle w:val="PargrafodaLista"/>
        <w:numPr>
          <w:ilvl w:val="1"/>
          <w:numId w:val="4"/>
        </w:numPr>
        <w:spacing w:after="0" w:line="240" w:lineRule="auto"/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Pela ausência de levantamento topográfico da área do estacionamento, a época da elaboração do Projeto, </w:t>
      </w:r>
      <w:r w:rsidR="00501E72">
        <w:rPr>
          <w:rFonts w:ascii="Arial Narrow" w:hAnsi="Arial Narrow" w:cs="Times New Roman"/>
          <w:sz w:val="24"/>
          <w:szCs w:val="24"/>
        </w:rPr>
        <w:t xml:space="preserve">decidiu-se </w:t>
      </w:r>
      <w:r>
        <w:rPr>
          <w:rFonts w:ascii="Arial Narrow" w:hAnsi="Arial Narrow" w:cs="Times New Roman"/>
          <w:sz w:val="24"/>
          <w:szCs w:val="24"/>
        </w:rPr>
        <w:t>altera</w:t>
      </w:r>
      <w:r w:rsidR="00501E72">
        <w:rPr>
          <w:rFonts w:ascii="Arial Narrow" w:hAnsi="Arial Narrow" w:cs="Times New Roman"/>
          <w:sz w:val="24"/>
          <w:szCs w:val="24"/>
        </w:rPr>
        <w:t>r o</w:t>
      </w:r>
      <w:r w:rsidR="001A0C6B">
        <w:rPr>
          <w:rFonts w:ascii="Arial Narrow" w:hAnsi="Arial Narrow" w:cs="Times New Roman"/>
          <w:sz w:val="24"/>
          <w:szCs w:val="24"/>
        </w:rPr>
        <w:t xml:space="preserve"> Projeto de Urbanização</w:t>
      </w:r>
      <w:r w:rsidR="00867239">
        <w:rPr>
          <w:rFonts w:ascii="Arial Narrow" w:hAnsi="Arial Narrow" w:cs="Times New Roman"/>
          <w:sz w:val="24"/>
          <w:szCs w:val="24"/>
        </w:rPr>
        <w:t xml:space="preserve"> do Estacionamento, conforme anexo, com a retirada de uma árvore e reposicionamento das vagas de motos e Praça dos Mastros</w:t>
      </w:r>
      <w:r>
        <w:rPr>
          <w:rFonts w:ascii="Arial Narrow" w:hAnsi="Arial Narrow" w:cs="Times New Roman"/>
          <w:sz w:val="24"/>
          <w:szCs w:val="24"/>
        </w:rPr>
        <w:t>, para atendimento a realidade local</w:t>
      </w:r>
      <w:r w:rsidR="005E6702">
        <w:rPr>
          <w:rFonts w:ascii="Arial Narrow" w:hAnsi="Arial Narrow" w:cs="Times New Roman"/>
          <w:sz w:val="24"/>
          <w:szCs w:val="24"/>
        </w:rPr>
        <w:t>;</w:t>
      </w:r>
    </w:p>
    <w:p w:rsidR="005E6702" w:rsidRDefault="005E6702" w:rsidP="005E6702">
      <w:pPr>
        <w:pStyle w:val="PargrafodaLista"/>
        <w:spacing w:after="0" w:line="240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:rsidR="005E6702" w:rsidRDefault="007857AD" w:rsidP="005E6702">
      <w:pPr>
        <w:pStyle w:val="PargrafodaLista"/>
        <w:numPr>
          <w:ilvl w:val="1"/>
          <w:numId w:val="4"/>
        </w:numPr>
        <w:spacing w:after="0" w:line="240" w:lineRule="auto"/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Para atendimento as legislações vigentes de acessibilidade e norma do corpo de bombeiros optaram-se pelo r</w:t>
      </w:r>
      <w:r w:rsidR="00867239">
        <w:rPr>
          <w:rFonts w:ascii="Arial Narrow" w:hAnsi="Arial Narrow" w:cs="Times New Roman"/>
          <w:sz w:val="24"/>
          <w:szCs w:val="24"/>
        </w:rPr>
        <w:t xml:space="preserve">eposicionamento da rampa do corredor em frente </w:t>
      </w:r>
      <w:r>
        <w:rPr>
          <w:rFonts w:ascii="Arial Narrow" w:hAnsi="Arial Narrow" w:cs="Times New Roman"/>
          <w:sz w:val="24"/>
          <w:szCs w:val="24"/>
        </w:rPr>
        <w:t>à</w:t>
      </w:r>
      <w:r w:rsidR="00867239">
        <w:rPr>
          <w:rFonts w:ascii="Arial Narrow" w:hAnsi="Arial Narrow" w:cs="Times New Roman"/>
          <w:sz w:val="24"/>
          <w:szCs w:val="24"/>
        </w:rPr>
        <w:t xml:space="preserve"> copa e inclusão de corrimão nesta;</w:t>
      </w:r>
      <w:r w:rsidR="00501E72">
        <w:rPr>
          <w:rFonts w:ascii="Arial Narrow" w:hAnsi="Arial Narrow" w:cs="Times New Roman"/>
          <w:sz w:val="24"/>
          <w:szCs w:val="24"/>
        </w:rPr>
        <w:t xml:space="preserve"> </w:t>
      </w:r>
      <w:r w:rsidR="00867239">
        <w:rPr>
          <w:rFonts w:ascii="Arial Narrow" w:hAnsi="Arial Narrow" w:cs="Times New Roman"/>
          <w:sz w:val="24"/>
          <w:szCs w:val="24"/>
        </w:rPr>
        <w:t xml:space="preserve">ajustes na rampa de ligação entre os blocos, com delimitação e inclusão de corrimão, reposicionamento em relação </w:t>
      </w:r>
      <w:r w:rsidR="00501E72">
        <w:rPr>
          <w:rFonts w:ascii="Arial Narrow" w:hAnsi="Arial Narrow" w:cs="Times New Roman"/>
          <w:sz w:val="24"/>
          <w:szCs w:val="24"/>
        </w:rPr>
        <w:t>às</w:t>
      </w:r>
      <w:r w:rsidR="00867239">
        <w:rPr>
          <w:rFonts w:ascii="Arial Narrow" w:hAnsi="Arial Narrow" w:cs="Times New Roman"/>
          <w:sz w:val="24"/>
          <w:szCs w:val="24"/>
        </w:rPr>
        <w:t xml:space="preserve"> vagas do estacionamento PNE; Inclusão de rampa na biblioteca e Laboratório de Informática;</w:t>
      </w:r>
    </w:p>
    <w:p w:rsidR="00867239" w:rsidRPr="00867239" w:rsidRDefault="00867239" w:rsidP="00867239">
      <w:pPr>
        <w:pStyle w:val="PargrafodaLista"/>
        <w:rPr>
          <w:rFonts w:ascii="Arial Narrow" w:hAnsi="Arial Narrow" w:cs="Times New Roman"/>
          <w:sz w:val="24"/>
          <w:szCs w:val="24"/>
        </w:rPr>
      </w:pPr>
    </w:p>
    <w:p w:rsidR="002633E2" w:rsidRDefault="00867239" w:rsidP="005E6702">
      <w:pPr>
        <w:pStyle w:val="PargrafodaLista"/>
        <w:numPr>
          <w:ilvl w:val="1"/>
          <w:numId w:val="4"/>
        </w:numPr>
        <w:spacing w:after="0" w:line="240" w:lineRule="auto"/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Para atendimento as necessidades do Campus</w:t>
      </w:r>
      <w:r w:rsidR="00501E72">
        <w:rPr>
          <w:rFonts w:ascii="Arial Narrow" w:hAnsi="Arial Narrow" w:cs="Times New Roman"/>
          <w:sz w:val="24"/>
          <w:szCs w:val="24"/>
        </w:rPr>
        <w:t xml:space="preserve"> Manacapuru</w:t>
      </w:r>
      <w:r>
        <w:rPr>
          <w:rFonts w:ascii="Arial Narrow" w:hAnsi="Arial Narrow" w:cs="Times New Roman"/>
          <w:sz w:val="24"/>
          <w:szCs w:val="24"/>
        </w:rPr>
        <w:t>,</w:t>
      </w:r>
      <w:r w:rsidR="00501E72">
        <w:rPr>
          <w:rFonts w:ascii="Arial Narrow" w:hAnsi="Arial Narrow" w:cs="Times New Roman"/>
          <w:sz w:val="24"/>
          <w:szCs w:val="24"/>
        </w:rPr>
        <w:t xml:space="preserve"> optou-se pela</w:t>
      </w:r>
      <w:r>
        <w:rPr>
          <w:rFonts w:ascii="Arial Narrow" w:hAnsi="Arial Narrow" w:cs="Times New Roman"/>
          <w:sz w:val="24"/>
          <w:szCs w:val="24"/>
        </w:rPr>
        <w:t xml:space="preserve"> inserção de 0</w:t>
      </w:r>
      <w:r w:rsidR="00972D60">
        <w:rPr>
          <w:rFonts w:ascii="Arial Narrow" w:hAnsi="Arial Narrow" w:cs="Times New Roman"/>
          <w:sz w:val="24"/>
          <w:szCs w:val="24"/>
        </w:rPr>
        <w:t>2 (duas)</w:t>
      </w:r>
      <w:r>
        <w:rPr>
          <w:rFonts w:ascii="Arial Narrow" w:hAnsi="Arial Narrow" w:cs="Times New Roman"/>
          <w:sz w:val="24"/>
          <w:szCs w:val="24"/>
        </w:rPr>
        <w:t xml:space="preserve"> portas</w:t>
      </w:r>
      <w:r w:rsidR="00972D60">
        <w:rPr>
          <w:rFonts w:ascii="Arial Narrow" w:hAnsi="Arial Narrow" w:cs="Times New Roman"/>
          <w:sz w:val="24"/>
          <w:szCs w:val="24"/>
        </w:rPr>
        <w:t xml:space="preserve"> tipo P7(conforme projeto), uma entre a sala dos professores e sala de estudos</w:t>
      </w:r>
      <w:r>
        <w:rPr>
          <w:rFonts w:ascii="Arial Narrow" w:hAnsi="Arial Narrow" w:cs="Times New Roman"/>
          <w:sz w:val="24"/>
          <w:szCs w:val="24"/>
        </w:rPr>
        <w:t xml:space="preserve"> e</w:t>
      </w:r>
      <w:r w:rsidR="00972D60">
        <w:rPr>
          <w:rFonts w:ascii="Arial Narrow" w:hAnsi="Arial Narrow" w:cs="Times New Roman"/>
          <w:sz w:val="24"/>
          <w:szCs w:val="24"/>
        </w:rPr>
        <w:t xml:space="preserve"> a outra na sala assistência aos alunos,</w:t>
      </w:r>
      <w:r w:rsidR="00501E72">
        <w:rPr>
          <w:rFonts w:ascii="Arial Narrow" w:hAnsi="Arial Narrow" w:cs="Times New Roman"/>
          <w:sz w:val="24"/>
          <w:szCs w:val="24"/>
        </w:rPr>
        <w:t xml:space="preserve"> </w:t>
      </w:r>
      <w:r w:rsidR="00972D60">
        <w:rPr>
          <w:rFonts w:ascii="Arial Narrow" w:hAnsi="Arial Narrow" w:cs="Times New Roman"/>
          <w:sz w:val="24"/>
          <w:szCs w:val="24"/>
        </w:rPr>
        <w:t>01 porta tipo P2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972D60">
        <w:rPr>
          <w:rFonts w:ascii="Arial Narrow" w:hAnsi="Arial Narrow" w:cs="Times New Roman"/>
          <w:sz w:val="24"/>
          <w:szCs w:val="24"/>
        </w:rPr>
        <w:t>(co</w:t>
      </w:r>
      <w:r w:rsidR="002633E2">
        <w:rPr>
          <w:rFonts w:ascii="Arial Narrow" w:hAnsi="Arial Narrow" w:cs="Times New Roman"/>
          <w:sz w:val="24"/>
          <w:szCs w:val="24"/>
        </w:rPr>
        <w:t xml:space="preserve">nforme projeto), na divisão da copa em dois ambientes, 02(duas) </w:t>
      </w:r>
      <w:r>
        <w:rPr>
          <w:rFonts w:ascii="Arial Narrow" w:hAnsi="Arial Narrow" w:cs="Times New Roman"/>
          <w:sz w:val="24"/>
          <w:szCs w:val="24"/>
        </w:rPr>
        <w:t>janelas</w:t>
      </w:r>
      <w:r w:rsidR="002633E2">
        <w:rPr>
          <w:rFonts w:ascii="Arial Narrow" w:hAnsi="Arial Narrow" w:cs="Times New Roman"/>
          <w:sz w:val="24"/>
          <w:szCs w:val="24"/>
        </w:rPr>
        <w:t xml:space="preserve"> sendo uma J8 e uma J10;</w:t>
      </w:r>
    </w:p>
    <w:p w:rsidR="002633E2" w:rsidRPr="002633E2" w:rsidRDefault="002633E2" w:rsidP="002633E2">
      <w:pPr>
        <w:pStyle w:val="PargrafodaLista"/>
        <w:rPr>
          <w:rFonts w:ascii="Arial Narrow" w:hAnsi="Arial Narrow" w:cs="Times New Roman"/>
          <w:sz w:val="24"/>
          <w:szCs w:val="24"/>
        </w:rPr>
      </w:pPr>
    </w:p>
    <w:p w:rsidR="00867239" w:rsidRDefault="002633E2" w:rsidP="005E6702">
      <w:pPr>
        <w:pStyle w:val="PargrafodaLista"/>
        <w:numPr>
          <w:ilvl w:val="1"/>
          <w:numId w:val="4"/>
        </w:numPr>
        <w:spacing w:after="0" w:line="240" w:lineRule="auto"/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Em função da altura de vigas existentes, que não puderem ser mensurada antes na execução do serviço, foi necessário alterar a altura do peitoril das esquadrias, conforme revisado em Projeto;</w:t>
      </w:r>
    </w:p>
    <w:p w:rsidR="002633E2" w:rsidRPr="002633E2" w:rsidRDefault="002633E2" w:rsidP="002633E2">
      <w:pPr>
        <w:pStyle w:val="PargrafodaLista"/>
        <w:rPr>
          <w:rFonts w:ascii="Arial Narrow" w:hAnsi="Arial Narrow" w:cs="Times New Roman"/>
          <w:sz w:val="24"/>
          <w:szCs w:val="24"/>
        </w:rPr>
      </w:pPr>
    </w:p>
    <w:p w:rsidR="00747057" w:rsidRPr="00187DBF" w:rsidRDefault="00747057" w:rsidP="00747057">
      <w:pPr>
        <w:spacing w:after="0" w:line="360" w:lineRule="auto"/>
        <w:ind w:left="113" w:firstLine="0"/>
        <w:rPr>
          <w:rFonts w:ascii="Arial Narrow" w:hAnsi="Arial Narrow" w:cs="Arial"/>
          <w:b/>
          <w:sz w:val="24"/>
          <w:szCs w:val="24"/>
        </w:rPr>
      </w:pPr>
    </w:p>
    <w:p w:rsidR="000D05AD" w:rsidRPr="001C5268" w:rsidRDefault="000D05AD" w:rsidP="000D05AD">
      <w:pPr>
        <w:spacing w:after="0"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1C5268">
        <w:rPr>
          <w:rFonts w:ascii="Arial Narrow" w:hAnsi="Arial Narrow" w:cs="Arial"/>
          <w:sz w:val="24"/>
          <w:szCs w:val="24"/>
        </w:rPr>
        <w:t xml:space="preserve">Comissão de Fiscalização do </w:t>
      </w:r>
      <w:r w:rsidR="000F0890" w:rsidRPr="001C5268">
        <w:rPr>
          <w:rFonts w:ascii="Arial Narrow" w:hAnsi="Arial Narrow" w:cs="Arial"/>
          <w:b/>
          <w:sz w:val="24"/>
          <w:szCs w:val="24"/>
        </w:rPr>
        <w:t xml:space="preserve">Contrato </w:t>
      </w:r>
      <w:r w:rsidR="00CD1A0E" w:rsidRPr="001C5268">
        <w:rPr>
          <w:rFonts w:ascii="Arial Narrow" w:hAnsi="Arial Narrow" w:cs="Arial"/>
          <w:b/>
          <w:sz w:val="24"/>
          <w:szCs w:val="24"/>
        </w:rPr>
        <w:t>Nº 05</w:t>
      </w:r>
      <w:r w:rsidR="00187DBF" w:rsidRPr="001C5268">
        <w:rPr>
          <w:rFonts w:ascii="Arial Narrow" w:hAnsi="Arial Narrow" w:cs="Arial"/>
          <w:b/>
          <w:sz w:val="24"/>
          <w:szCs w:val="24"/>
        </w:rPr>
        <w:t xml:space="preserve">/2015 – IFAM – </w:t>
      </w:r>
      <w:r w:rsidR="001C5268" w:rsidRPr="001C5268">
        <w:rPr>
          <w:rFonts w:ascii="Arial Narrow" w:hAnsi="Arial Narrow" w:cs="Arial"/>
          <w:b/>
          <w:sz w:val="24"/>
          <w:szCs w:val="24"/>
        </w:rPr>
        <w:t>CAMPUS AVANÇADO MANACAPURU</w:t>
      </w:r>
      <w:r w:rsidRPr="001C5268">
        <w:rPr>
          <w:rFonts w:ascii="Arial Narrow" w:hAnsi="Arial Narrow" w:cs="Arial"/>
          <w:sz w:val="24"/>
          <w:szCs w:val="24"/>
        </w:rPr>
        <w:t>.</w:t>
      </w:r>
    </w:p>
    <w:p w:rsidR="00A9610B" w:rsidRPr="001C5268" w:rsidRDefault="00A9610B" w:rsidP="006F5022">
      <w:p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</w:p>
    <w:p w:rsidR="00DC6218" w:rsidRPr="001C5268" w:rsidRDefault="00DC6218" w:rsidP="006F5022">
      <w:p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</w:p>
    <w:p w:rsidR="00F60ED5" w:rsidRPr="001C5268" w:rsidRDefault="00F60ED5" w:rsidP="00E30717">
      <w:pPr>
        <w:spacing w:after="0" w:line="240" w:lineRule="auto"/>
        <w:ind w:left="0" w:firstLine="0"/>
        <w:rPr>
          <w:rFonts w:ascii="Arial Narrow" w:hAnsi="Arial Narrow" w:cs="Arial"/>
          <w:b/>
          <w:sz w:val="24"/>
          <w:szCs w:val="24"/>
        </w:rPr>
        <w:sectPr w:rsidR="00F60ED5" w:rsidRPr="001C5268" w:rsidSect="00F60ED5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5" w:h="16837" w:code="9"/>
          <w:pgMar w:top="1418" w:right="1134" w:bottom="1134" w:left="1418" w:header="709" w:footer="709" w:gutter="0"/>
          <w:cols w:space="720"/>
          <w:docGrid w:linePitch="360"/>
        </w:sectPr>
      </w:pPr>
    </w:p>
    <w:p w:rsidR="000F0890" w:rsidRPr="001C5268" w:rsidRDefault="000F0890" w:rsidP="00EA1ED0">
      <w:pPr>
        <w:spacing w:after="0"/>
        <w:ind w:left="0" w:firstLine="0"/>
        <w:rPr>
          <w:rFonts w:ascii="Arial Narrow" w:hAnsi="Arial Narrow" w:cs="Arial"/>
          <w:b/>
        </w:rPr>
      </w:pPr>
      <w:r w:rsidRPr="001C5268">
        <w:rPr>
          <w:rFonts w:ascii="Arial Narrow" w:hAnsi="Arial Narrow" w:cs="Arial"/>
          <w:b/>
        </w:rPr>
        <w:lastRenderedPageBreak/>
        <w:t>________</w:t>
      </w:r>
      <w:r w:rsidR="00EA1ED0">
        <w:rPr>
          <w:rFonts w:ascii="Arial Narrow" w:hAnsi="Arial Narrow" w:cs="Arial"/>
          <w:b/>
        </w:rPr>
        <w:t>___________________________</w:t>
      </w:r>
    </w:p>
    <w:p w:rsidR="000F0890" w:rsidRPr="001C5268" w:rsidRDefault="00EA1ED0" w:rsidP="00EA1ED0">
      <w:pPr>
        <w:spacing w:after="0"/>
        <w:ind w:left="0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</w:t>
      </w:r>
      <w:r w:rsidR="000F0890" w:rsidRPr="001C5268">
        <w:rPr>
          <w:rFonts w:ascii="Arial Narrow" w:hAnsi="Arial Narrow" w:cs="Arial"/>
          <w:b/>
        </w:rPr>
        <w:t>Gabriel Silveira Alencar</w:t>
      </w:r>
    </w:p>
    <w:p w:rsidR="000F0890" w:rsidRPr="001C5268" w:rsidRDefault="00EA1ED0" w:rsidP="00EA1ED0">
      <w:pPr>
        <w:spacing w:after="0"/>
        <w:ind w:left="0" w:firstLine="0"/>
        <w:rPr>
          <w:rFonts w:ascii="Arial Narrow" w:hAnsi="Arial Narrow" w:cs="Arial"/>
          <w:b/>
          <w:i/>
          <w:sz w:val="19"/>
          <w:szCs w:val="19"/>
        </w:rPr>
      </w:pPr>
      <w:r>
        <w:rPr>
          <w:rFonts w:ascii="Arial Narrow" w:hAnsi="Arial Narrow" w:cs="Arial"/>
          <w:b/>
          <w:i/>
          <w:sz w:val="19"/>
          <w:szCs w:val="19"/>
        </w:rPr>
        <w:t xml:space="preserve">                      </w:t>
      </w:r>
      <w:r w:rsidR="001C5268">
        <w:rPr>
          <w:rFonts w:ascii="Arial Narrow" w:hAnsi="Arial Narrow" w:cs="Arial"/>
          <w:b/>
          <w:i/>
          <w:sz w:val="19"/>
          <w:szCs w:val="19"/>
        </w:rPr>
        <w:t xml:space="preserve">Engenheiro Civil </w:t>
      </w:r>
    </w:p>
    <w:p w:rsidR="000F0890" w:rsidRPr="001C5268" w:rsidRDefault="00EA1ED0" w:rsidP="00EA1ED0">
      <w:pPr>
        <w:spacing w:after="0"/>
        <w:ind w:left="0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</w:t>
      </w:r>
      <w:r w:rsidR="000F0890" w:rsidRPr="001C5268">
        <w:rPr>
          <w:rFonts w:ascii="Arial Narrow" w:hAnsi="Arial Narrow" w:cs="Arial"/>
          <w:b/>
        </w:rPr>
        <w:t>FISCALIZAÇÃO/IFAM</w:t>
      </w:r>
    </w:p>
    <w:p w:rsidR="000F0890" w:rsidRPr="001C5268" w:rsidRDefault="000F0890" w:rsidP="00EA1ED0">
      <w:pPr>
        <w:spacing w:after="0"/>
        <w:ind w:left="0" w:firstLine="0"/>
        <w:rPr>
          <w:rFonts w:ascii="Arial Narrow" w:hAnsi="Arial Narrow" w:cs="Arial"/>
          <w:b/>
        </w:rPr>
      </w:pPr>
      <w:r w:rsidRPr="001C5268">
        <w:rPr>
          <w:rFonts w:ascii="Arial Narrow" w:hAnsi="Arial Narrow" w:cs="Arial"/>
          <w:b/>
        </w:rPr>
        <w:lastRenderedPageBreak/>
        <w:t>______________________________________</w:t>
      </w:r>
    </w:p>
    <w:p w:rsidR="000F0890" w:rsidRPr="001C5268" w:rsidRDefault="00EA1ED0" w:rsidP="00EA1ED0">
      <w:pPr>
        <w:spacing w:after="0"/>
        <w:ind w:left="0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</w:t>
      </w:r>
      <w:proofErr w:type="spellStart"/>
      <w:r w:rsidR="004B0F65" w:rsidRPr="001C5268">
        <w:rPr>
          <w:rFonts w:ascii="Arial Narrow" w:hAnsi="Arial Narrow" w:cs="Arial"/>
          <w:b/>
        </w:rPr>
        <w:t>Hellington</w:t>
      </w:r>
      <w:proofErr w:type="spellEnd"/>
      <w:r w:rsidR="004B0F65" w:rsidRPr="001C5268">
        <w:rPr>
          <w:rFonts w:ascii="Arial Narrow" w:hAnsi="Arial Narrow" w:cs="Arial"/>
          <w:b/>
        </w:rPr>
        <w:t xml:space="preserve"> de Sousa Corrêa</w:t>
      </w:r>
    </w:p>
    <w:p w:rsidR="000F0890" w:rsidRPr="001C5268" w:rsidRDefault="00EA1ED0" w:rsidP="00EA1ED0">
      <w:pPr>
        <w:tabs>
          <w:tab w:val="center" w:pos="4980"/>
          <w:tab w:val="left" w:pos="6030"/>
        </w:tabs>
        <w:spacing w:after="0"/>
        <w:ind w:left="0" w:firstLine="0"/>
        <w:rPr>
          <w:rFonts w:ascii="Arial Narrow" w:hAnsi="Arial Narrow" w:cs="Arial"/>
          <w:b/>
          <w:i/>
          <w:sz w:val="19"/>
          <w:szCs w:val="19"/>
        </w:rPr>
      </w:pPr>
      <w:r>
        <w:rPr>
          <w:rFonts w:ascii="Arial Narrow" w:hAnsi="Arial Narrow" w:cs="Arial"/>
          <w:b/>
          <w:i/>
          <w:sz w:val="19"/>
          <w:szCs w:val="19"/>
        </w:rPr>
        <w:t xml:space="preserve">                           </w:t>
      </w:r>
      <w:r w:rsidR="004B0F65" w:rsidRPr="001C5268">
        <w:rPr>
          <w:rFonts w:ascii="Arial Narrow" w:hAnsi="Arial Narrow" w:cs="Arial"/>
          <w:b/>
          <w:i/>
          <w:sz w:val="19"/>
          <w:szCs w:val="19"/>
        </w:rPr>
        <w:t>Engenheiro Civil</w:t>
      </w:r>
      <w:r w:rsidR="001C5268">
        <w:rPr>
          <w:rFonts w:ascii="Arial Narrow" w:hAnsi="Arial Narrow" w:cs="Arial"/>
          <w:b/>
          <w:i/>
          <w:sz w:val="19"/>
          <w:szCs w:val="19"/>
        </w:rPr>
        <w:t xml:space="preserve"> </w:t>
      </w:r>
    </w:p>
    <w:p w:rsidR="000F0890" w:rsidRDefault="00EA1ED0" w:rsidP="00EA1ED0">
      <w:pPr>
        <w:ind w:left="0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</w:t>
      </w:r>
      <w:r w:rsidR="000F0890" w:rsidRPr="001C5268">
        <w:rPr>
          <w:rFonts w:ascii="Arial Narrow" w:hAnsi="Arial Narrow" w:cs="Arial"/>
          <w:b/>
        </w:rPr>
        <w:t>FISCALIZAÇÃO/IFAM</w:t>
      </w:r>
    </w:p>
    <w:p w:rsidR="00EA1ED0" w:rsidRPr="001C5268" w:rsidRDefault="00EA1ED0" w:rsidP="00EA1ED0">
      <w:pPr>
        <w:ind w:left="0" w:firstLine="0"/>
        <w:rPr>
          <w:rFonts w:ascii="Arial Narrow" w:hAnsi="Arial Narrow" w:cs="Arial"/>
          <w:b/>
        </w:rPr>
        <w:sectPr w:rsidR="00EA1ED0" w:rsidRPr="001C5268" w:rsidSect="009748AA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5" w:h="16837" w:code="9"/>
          <w:pgMar w:top="1417" w:right="1132" w:bottom="1417" w:left="1701" w:header="708" w:footer="708" w:gutter="0"/>
          <w:cols w:num="2" w:space="720"/>
          <w:titlePg/>
          <w:docGrid w:linePitch="360"/>
        </w:sectPr>
      </w:pPr>
    </w:p>
    <w:p w:rsidR="00EA1ED0" w:rsidRDefault="00EA1ED0" w:rsidP="00EA1ED0">
      <w:pPr>
        <w:spacing w:after="0"/>
        <w:ind w:left="0" w:firstLine="0"/>
        <w:rPr>
          <w:rFonts w:ascii="Arial Narrow" w:hAnsi="Arial Narrow" w:cs="Arial"/>
          <w:b/>
        </w:rPr>
      </w:pPr>
    </w:p>
    <w:p w:rsidR="000F0890" w:rsidRPr="001C5268" w:rsidRDefault="000F0890" w:rsidP="00501E72">
      <w:pPr>
        <w:spacing w:after="0"/>
        <w:ind w:left="0" w:firstLine="0"/>
        <w:jc w:val="center"/>
        <w:rPr>
          <w:rFonts w:ascii="Arial Narrow" w:hAnsi="Arial Narrow" w:cs="Arial"/>
          <w:b/>
        </w:rPr>
      </w:pPr>
      <w:r w:rsidRPr="001C5268">
        <w:rPr>
          <w:rFonts w:ascii="Arial Narrow" w:hAnsi="Arial Narrow" w:cs="Arial"/>
          <w:b/>
        </w:rPr>
        <w:t>_______</w:t>
      </w:r>
      <w:r w:rsidR="009F6F9E" w:rsidRPr="001C5268">
        <w:rPr>
          <w:rFonts w:ascii="Arial Narrow" w:hAnsi="Arial Narrow" w:cs="Arial"/>
          <w:b/>
        </w:rPr>
        <w:t>__</w:t>
      </w:r>
      <w:r w:rsidR="000B46FC" w:rsidRPr="001C5268">
        <w:rPr>
          <w:rFonts w:ascii="Arial Narrow" w:hAnsi="Arial Narrow" w:cs="Arial"/>
          <w:b/>
        </w:rPr>
        <w:t>_________________________</w:t>
      </w:r>
    </w:p>
    <w:p w:rsidR="000F0890" w:rsidRPr="001C5268" w:rsidRDefault="00455370" w:rsidP="00501E72">
      <w:pPr>
        <w:spacing w:after="0"/>
        <w:ind w:left="0" w:firstLine="0"/>
        <w:jc w:val="center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Jeanni</w:t>
      </w:r>
      <w:proofErr w:type="spellEnd"/>
      <w:r>
        <w:rPr>
          <w:rFonts w:ascii="Arial Narrow" w:hAnsi="Arial Narrow" w:cs="Arial"/>
          <w:b/>
        </w:rPr>
        <w:t xml:space="preserve"> Alves Nunes Monteiro</w:t>
      </w:r>
    </w:p>
    <w:p w:rsidR="000F0890" w:rsidRPr="001C5268" w:rsidRDefault="00972D60" w:rsidP="00501E72">
      <w:pPr>
        <w:spacing w:after="0"/>
        <w:ind w:left="0" w:firstLine="0"/>
        <w:jc w:val="center"/>
        <w:rPr>
          <w:rFonts w:ascii="Arial Narrow" w:hAnsi="Arial Narrow" w:cs="Arial"/>
          <w:b/>
          <w:i/>
          <w:sz w:val="19"/>
          <w:szCs w:val="19"/>
        </w:rPr>
      </w:pPr>
      <w:r>
        <w:rPr>
          <w:rFonts w:ascii="Arial Narrow" w:hAnsi="Arial Narrow" w:cs="Arial"/>
          <w:b/>
          <w:i/>
          <w:sz w:val="19"/>
          <w:szCs w:val="19"/>
        </w:rPr>
        <w:t>Arquiteta</w:t>
      </w:r>
    </w:p>
    <w:p w:rsidR="00EA1ED0" w:rsidRPr="000F0890" w:rsidRDefault="00972D60" w:rsidP="00501E72">
      <w:pPr>
        <w:spacing w:after="0"/>
        <w:ind w:left="0" w:firstLine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Coord. Subst. de Projeto</w:t>
      </w:r>
      <w:r w:rsidR="000F0890" w:rsidRPr="001C5268">
        <w:rPr>
          <w:rFonts w:ascii="Arial Narrow" w:hAnsi="Arial Narrow" w:cs="Arial"/>
          <w:b/>
        </w:rPr>
        <w:t>/IFAM</w:t>
      </w:r>
    </w:p>
    <w:p w:rsidR="000F0890" w:rsidRPr="000F0890" w:rsidRDefault="000F0890" w:rsidP="00EA1ED0">
      <w:pPr>
        <w:spacing w:after="0"/>
        <w:ind w:left="0" w:firstLine="0"/>
        <w:rPr>
          <w:rFonts w:ascii="Arial Narrow" w:hAnsi="Arial Narrow" w:cs="Arial"/>
          <w:b/>
        </w:rPr>
      </w:pPr>
    </w:p>
    <w:p w:rsidR="000F0890" w:rsidRPr="000F0890" w:rsidRDefault="000F0890" w:rsidP="00E30717">
      <w:pPr>
        <w:spacing w:after="0"/>
        <w:ind w:left="0" w:firstLine="0"/>
        <w:jc w:val="center"/>
        <w:rPr>
          <w:rFonts w:ascii="Arial Narrow" w:hAnsi="Arial Narrow" w:cs="Arial"/>
          <w:b/>
        </w:rPr>
      </w:pPr>
    </w:p>
    <w:p w:rsidR="00DE6083" w:rsidRPr="000F0890" w:rsidRDefault="00DE6083" w:rsidP="00E30717">
      <w:pPr>
        <w:spacing w:after="0" w:line="240" w:lineRule="auto"/>
        <w:ind w:left="0" w:firstLine="0"/>
        <w:jc w:val="center"/>
        <w:rPr>
          <w:rFonts w:ascii="Arial Narrow" w:hAnsi="Arial Narrow" w:cs="Arial"/>
          <w:i/>
        </w:rPr>
      </w:pPr>
    </w:p>
    <w:sectPr w:rsidR="00DE6083" w:rsidRPr="000F0890" w:rsidSect="00DE6083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5" w:h="16837" w:code="9"/>
      <w:pgMar w:top="1418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22" w:rsidRDefault="00BD2722">
      <w:pPr>
        <w:spacing w:after="0" w:line="240" w:lineRule="auto"/>
      </w:pPr>
      <w:r>
        <w:separator/>
      </w:r>
    </w:p>
  </w:endnote>
  <w:endnote w:type="continuationSeparator" w:id="0">
    <w:p w:rsidR="00BD2722" w:rsidRDefault="00BD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Pr="007C1614" w:rsidRDefault="00BD2722" w:rsidP="00DE34D2">
    <w:pPr>
      <w:pStyle w:val="Rodap"/>
      <w:pBdr>
        <w:top w:val="double" w:sz="2" w:space="4" w:color="auto"/>
      </w:pBdr>
      <w:spacing w:after="0" w:line="240" w:lineRule="auto"/>
      <w:ind w:left="357"/>
      <w:jc w:val="center"/>
      <w:rPr>
        <w:rFonts w:ascii="Arial Narrow" w:hAnsi="Arial Narrow" w:cs="Times New Roman"/>
        <w:sz w:val="15"/>
        <w:szCs w:val="15"/>
      </w:rPr>
    </w:pPr>
    <w:r w:rsidRPr="007C1614">
      <w:rPr>
        <w:rFonts w:ascii="Arial Narrow" w:hAnsi="Arial Narrow" w:cs="Times New Roman"/>
        <w:sz w:val="15"/>
        <w:szCs w:val="15"/>
      </w:rPr>
      <w:t xml:space="preserve">Rua Ferreira Penha, 1109 – Centro – Manaus/AM – Fone: (**92) 8415-0793 e 3306-0046 – e-mail: coeng@ifam.edu.br – Homepage: </w:t>
    </w:r>
    <w:hyperlink r:id="rId1" w:history="1">
      <w:r w:rsidRPr="007C1614">
        <w:rPr>
          <w:rStyle w:val="Hyperlink"/>
          <w:rFonts w:ascii="Arial Narrow" w:hAnsi="Arial Narrow" w:cs="Times New Roman"/>
          <w:sz w:val="15"/>
          <w:szCs w:val="15"/>
        </w:rPr>
        <w:t>www.ifam.edu.br</w:t>
      </w:r>
    </w:hyperlink>
  </w:p>
  <w:p w:rsidR="00BD2722" w:rsidRPr="007C1614" w:rsidRDefault="00BD2722" w:rsidP="00DE34D2">
    <w:pPr>
      <w:pStyle w:val="Rodap"/>
      <w:spacing w:after="0" w:line="240" w:lineRule="auto"/>
      <w:ind w:left="357"/>
      <w:jc w:val="center"/>
      <w:rPr>
        <w:rFonts w:ascii="Arial Narrow" w:hAnsi="Arial Narrow" w:cs="Times New Roman"/>
        <w:sz w:val="15"/>
        <w:szCs w:val="15"/>
        <w:u w:val="single"/>
      </w:rPr>
    </w:pPr>
    <w:r>
      <w:rPr>
        <w:rFonts w:ascii="Arial Narrow" w:hAnsi="Arial Narrow" w:cs="Times New Roman"/>
        <w:sz w:val="15"/>
        <w:szCs w:val="15"/>
      </w:rPr>
      <w:t>DIRETORIA DE INFRAESTRUTURA</w:t>
    </w:r>
    <w:r w:rsidRPr="007C1614">
      <w:rPr>
        <w:rFonts w:ascii="Arial Narrow" w:hAnsi="Arial Narrow" w:cs="Times New Roman"/>
        <w:sz w:val="15"/>
        <w:szCs w:val="15"/>
      </w:rPr>
      <w:t>– D</w:t>
    </w:r>
    <w:r>
      <w:rPr>
        <w:rFonts w:ascii="Arial Narrow" w:hAnsi="Arial Narrow" w:cs="Times New Roman"/>
        <w:sz w:val="15"/>
        <w:szCs w:val="15"/>
      </w:rPr>
      <w:t>INFRA</w:t>
    </w:r>
    <w:r w:rsidRPr="007C1614">
      <w:rPr>
        <w:rFonts w:ascii="Arial Narrow" w:hAnsi="Arial Narrow" w:cs="Times New Roman"/>
        <w:sz w:val="15"/>
        <w:szCs w:val="15"/>
      </w:rPr>
      <w:t>/IFAM</w:t>
    </w:r>
  </w:p>
  <w:p w:rsidR="00BD2722" w:rsidRPr="007C1614" w:rsidRDefault="00BD2722">
    <w:pPr>
      <w:pStyle w:val="Rodap"/>
      <w:jc w:val="right"/>
      <w:rPr>
        <w:rFonts w:ascii="Arial Narrow" w:hAnsi="Arial Narrow" w:cs="Times New Roman"/>
        <w:noProof/>
        <w:sz w:val="20"/>
        <w:szCs w:val="20"/>
      </w:rPr>
    </w:pPr>
    <w:r w:rsidRPr="007C1614">
      <w:rPr>
        <w:rFonts w:ascii="Arial Narrow" w:hAnsi="Arial Narrow" w:cs="Times New Roman"/>
        <w:sz w:val="20"/>
        <w:szCs w:val="20"/>
      </w:rPr>
      <w:t xml:space="preserve">Página </w:t>
    </w:r>
    <w:r w:rsidRPr="007C1614">
      <w:rPr>
        <w:rFonts w:ascii="Arial Narrow" w:hAnsi="Arial Narrow" w:cs="Times New Roman"/>
        <w:sz w:val="20"/>
        <w:szCs w:val="20"/>
      </w:rPr>
      <w:fldChar w:fldCharType="begin"/>
    </w:r>
    <w:r w:rsidRPr="007C1614">
      <w:rPr>
        <w:rFonts w:ascii="Arial Narrow" w:hAnsi="Arial Narrow" w:cs="Times New Roman"/>
        <w:sz w:val="20"/>
        <w:szCs w:val="20"/>
      </w:rPr>
      <w:instrText>PAGE   \* MERGEFORMAT</w:instrText>
    </w:r>
    <w:r w:rsidRPr="007C1614">
      <w:rPr>
        <w:rFonts w:ascii="Arial Narrow" w:hAnsi="Arial Narrow" w:cs="Times New Roman"/>
        <w:sz w:val="20"/>
        <w:szCs w:val="20"/>
      </w:rPr>
      <w:fldChar w:fldCharType="separate"/>
    </w:r>
    <w:r w:rsidR="00B90D29">
      <w:rPr>
        <w:rFonts w:ascii="Arial Narrow" w:hAnsi="Arial Narrow" w:cs="Times New Roman"/>
        <w:noProof/>
        <w:sz w:val="20"/>
        <w:szCs w:val="20"/>
      </w:rPr>
      <w:t>2</w:t>
    </w:r>
    <w:r w:rsidRPr="007C1614">
      <w:rPr>
        <w:rFonts w:ascii="Arial Narrow" w:hAnsi="Arial Narrow" w:cs="Times New Roman"/>
        <w:noProof/>
        <w:sz w:val="20"/>
        <w:szCs w:val="20"/>
      </w:rPr>
      <w:fldChar w:fldCharType="end"/>
    </w:r>
    <w:r w:rsidRPr="007C1614">
      <w:rPr>
        <w:rFonts w:ascii="Arial Narrow" w:hAnsi="Arial Narrow" w:cs="Times New Roman"/>
        <w:noProof/>
        <w:sz w:val="20"/>
        <w:szCs w:val="20"/>
      </w:rPr>
      <w:t xml:space="preserve"> de </w:t>
    </w:r>
    <w:r w:rsidRPr="007C1614">
      <w:rPr>
        <w:rFonts w:ascii="Arial Narrow" w:hAnsi="Arial Narrow" w:cs="Times New Roman"/>
        <w:noProof/>
        <w:sz w:val="20"/>
        <w:szCs w:val="20"/>
      </w:rPr>
      <w:fldChar w:fldCharType="begin"/>
    </w:r>
    <w:r w:rsidRPr="007C1614">
      <w:rPr>
        <w:rFonts w:ascii="Arial Narrow" w:hAnsi="Arial Narrow" w:cs="Times New Roman"/>
        <w:noProof/>
        <w:sz w:val="20"/>
        <w:szCs w:val="20"/>
      </w:rPr>
      <w:instrText xml:space="preserve"> NUMPAGES   \* MERGEFORMAT </w:instrText>
    </w:r>
    <w:r w:rsidRPr="007C1614">
      <w:rPr>
        <w:rFonts w:ascii="Arial Narrow" w:hAnsi="Arial Narrow" w:cs="Times New Roman"/>
        <w:noProof/>
        <w:sz w:val="20"/>
        <w:szCs w:val="20"/>
      </w:rPr>
      <w:fldChar w:fldCharType="separate"/>
    </w:r>
    <w:r w:rsidR="00B90D29">
      <w:rPr>
        <w:rFonts w:ascii="Arial Narrow" w:hAnsi="Arial Narrow" w:cs="Times New Roman"/>
        <w:noProof/>
        <w:sz w:val="20"/>
        <w:szCs w:val="20"/>
      </w:rPr>
      <w:t>2</w:t>
    </w:r>
    <w:r w:rsidRPr="007C1614">
      <w:rPr>
        <w:rFonts w:ascii="Arial Narrow" w:hAnsi="Arial Narrow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Default="00BD2722" w:rsidP="009748AA">
    <w:pPr>
      <w:pStyle w:val="Rodap"/>
      <w:pBdr>
        <w:top w:val="double" w:sz="2" w:space="4" w:color="auto"/>
      </w:pBdr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cs="Times New Roman"/>
        <w:sz w:val="16"/>
        <w:szCs w:val="16"/>
      </w:rPr>
    </w:pPr>
    <w:r w:rsidRPr="00CC198D">
      <w:rPr>
        <w:rFonts w:cs="Times New Roman"/>
        <w:sz w:val="16"/>
        <w:szCs w:val="16"/>
      </w:rPr>
      <w:t>Rua Ferreira Penha n.º 1.109 – Centro – Man</w:t>
    </w:r>
    <w:r>
      <w:rPr>
        <w:rFonts w:cs="Times New Roman"/>
        <w:sz w:val="16"/>
        <w:szCs w:val="16"/>
      </w:rPr>
      <w:t>aus/AM – Fone: (0**92) 8415-0793</w:t>
    </w:r>
  </w:p>
  <w:p w:rsidR="00BD2722" w:rsidRPr="00CC198D" w:rsidRDefault="00BD2722" w:rsidP="009748AA">
    <w:pPr>
      <w:pStyle w:val="Rodap"/>
      <w:pBdr>
        <w:top w:val="double" w:sz="2" w:space="4" w:color="auto"/>
      </w:pBdr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cs="Times New Roman"/>
        <w:sz w:val="16"/>
        <w:szCs w:val="16"/>
      </w:rPr>
    </w:pPr>
    <w:r w:rsidRPr="00CC198D">
      <w:rPr>
        <w:rFonts w:cs="Times New Roman"/>
        <w:sz w:val="16"/>
        <w:szCs w:val="16"/>
      </w:rPr>
      <w:t xml:space="preserve">E-mail: coeng@ifam.edu.br – Homepage: </w:t>
    </w:r>
    <w:hyperlink r:id="rId1" w:history="1">
      <w:r w:rsidRPr="00CC198D">
        <w:rPr>
          <w:rStyle w:val="Hyperlink"/>
          <w:rFonts w:cs="Times New Roman"/>
          <w:sz w:val="16"/>
          <w:szCs w:val="16"/>
        </w:rPr>
        <w:t>www.ifam.edu.br</w:t>
      </w:r>
    </w:hyperlink>
  </w:p>
  <w:p w:rsidR="00BD2722" w:rsidRPr="00CC198D" w:rsidRDefault="00BD2722" w:rsidP="009748AA">
    <w:pPr>
      <w:pStyle w:val="Rodap"/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cs="Times New Roman"/>
        <w:sz w:val="16"/>
        <w:szCs w:val="16"/>
        <w:u w:val="single"/>
      </w:rPr>
    </w:pPr>
    <w:r w:rsidRPr="00CC198D">
      <w:rPr>
        <w:rFonts w:cs="Times New Roman"/>
        <w:sz w:val="16"/>
        <w:szCs w:val="16"/>
      </w:rPr>
      <w:t>DEPARTAMENTO DE ENGENHARIA– DE/IFAM</w:t>
    </w:r>
  </w:p>
  <w:p w:rsidR="00BD2722" w:rsidRPr="006249EA" w:rsidRDefault="00BD2722" w:rsidP="009748AA">
    <w:pPr>
      <w:pStyle w:val="Rodap"/>
      <w:tabs>
        <w:tab w:val="clear" w:pos="4252"/>
        <w:tab w:val="clear" w:pos="8504"/>
      </w:tabs>
      <w:spacing w:after="0" w:line="240" w:lineRule="auto"/>
      <w:ind w:left="0" w:firstLine="0"/>
      <w:jc w:val="right"/>
      <w:rPr>
        <w:rFonts w:cs="Times New Roman"/>
        <w:noProof/>
        <w:sz w:val="20"/>
        <w:szCs w:val="20"/>
      </w:rPr>
    </w:pPr>
    <w:r>
      <w:rPr>
        <w:rFonts w:cs="Times New Roman"/>
        <w:sz w:val="20"/>
        <w:szCs w:val="20"/>
      </w:rPr>
      <w:t xml:space="preserve">Página </w:t>
    </w:r>
    <w:r w:rsidRPr="006249EA">
      <w:rPr>
        <w:rFonts w:cs="Times New Roman"/>
        <w:sz w:val="20"/>
        <w:szCs w:val="20"/>
      </w:rPr>
      <w:fldChar w:fldCharType="begin"/>
    </w:r>
    <w:r w:rsidRPr="006249EA">
      <w:rPr>
        <w:rFonts w:cs="Times New Roman"/>
        <w:sz w:val="20"/>
        <w:szCs w:val="20"/>
      </w:rPr>
      <w:instrText>PAGE   \* MERGEFORMAT</w:instrText>
    </w:r>
    <w:r w:rsidRPr="006249EA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 w:rsidRPr="006249EA">
      <w:rPr>
        <w:rFonts w:cs="Times New Roman"/>
        <w:noProof/>
        <w:sz w:val="20"/>
        <w:szCs w:val="20"/>
      </w:rPr>
      <w:fldChar w:fldCharType="end"/>
    </w:r>
    <w:r>
      <w:rPr>
        <w:rFonts w:cs="Times New Roman"/>
        <w:noProof/>
        <w:sz w:val="20"/>
        <w:szCs w:val="20"/>
      </w:rPr>
      <w:t xml:space="preserve"> de </w:t>
    </w:r>
    <w:r w:rsidRPr="006249EA">
      <w:rPr>
        <w:rFonts w:cs="Times New Roman"/>
        <w:noProof/>
        <w:sz w:val="20"/>
        <w:szCs w:val="20"/>
      </w:rPr>
      <w:fldChar w:fldCharType="begin"/>
    </w:r>
    <w:r w:rsidRPr="006249EA">
      <w:rPr>
        <w:rFonts w:cs="Times New Roman"/>
        <w:noProof/>
        <w:sz w:val="20"/>
        <w:szCs w:val="20"/>
      </w:rPr>
      <w:instrText xml:space="preserve"> NUMPAGES   \* MERGEFORMAT </w:instrText>
    </w:r>
    <w:r w:rsidRPr="006249EA">
      <w:rPr>
        <w:rFonts w:cs="Times New Roman"/>
        <w:noProof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 w:rsidRPr="006249EA">
      <w:rPr>
        <w:rFonts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Pr="00F340F6" w:rsidRDefault="00BD2722" w:rsidP="009748AA">
    <w:pPr>
      <w:pStyle w:val="Rodap"/>
      <w:pBdr>
        <w:top w:val="double" w:sz="2" w:space="4" w:color="auto"/>
      </w:pBdr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ascii="Times New Roman" w:hAnsi="Times New Roman" w:cs="Times New Roman"/>
        <w:sz w:val="16"/>
        <w:szCs w:val="16"/>
      </w:rPr>
    </w:pPr>
    <w:r w:rsidRPr="00F340F6">
      <w:rPr>
        <w:rFonts w:ascii="Times New Roman" w:hAnsi="Times New Roman" w:cs="Times New Roman"/>
        <w:sz w:val="16"/>
        <w:szCs w:val="16"/>
      </w:rPr>
      <w:t>Rua Ferreira Penha n.º 1.109 – Centro – Manaus/AM – Fone: (0**92) 9 8415-0793</w:t>
    </w:r>
  </w:p>
  <w:p w:rsidR="00BD2722" w:rsidRPr="00F340F6" w:rsidRDefault="00BD2722" w:rsidP="009748AA">
    <w:pPr>
      <w:pStyle w:val="Rodap"/>
      <w:pBdr>
        <w:top w:val="double" w:sz="2" w:space="4" w:color="auto"/>
      </w:pBdr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ascii="Times New Roman" w:hAnsi="Times New Roman" w:cs="Times New Roman"/>
        <w:sz w:val="16"/>
        <w:szCs w:val="16"/>
      </w:rPr>
    </w:pPr>
    <w:r w:rsidRPr="00F340F6">
      <w:rPr>
        <w:rFonts w:ascii="Times New Roman" w:hAnsi="Times New Roman" w:cs="Times New Roman"/>
        <w:sz w:val="16"/>
        <w:szCs w:val="16"/>
      </w:rPr>
      <w:t xml:space="preserve">E-mail: </w:t>
    </w:r>
    <w:r w:rsidRPr="00F340F6">
      <w:rPr>
        <w:rStyle w:val="Hyperlink"/>
        <w:rFonts w:ascii="Times New Roman" w:hAnsi="Times New Roman" w:cs="Times New Roman"/>
        <w:sz w:val="16"/>
        <w:szCs w:val="16"/>
      </w:rPr>
      <w:t>coeng@ifam.edu.br</w:t>
    </w:r>
    <w:r w:rsidRPr="00F340F6">
      <w:rPr>
        <w:rFonts w:ascii="Times New Roman" w:hAnsi="Times New Roman" w:cs="Times New Roman"/>
        <w:sz w:val="16"/>
        <w:szCs w:val="16"/>
      </w:rPr>
      <w:t xml:space="preserve"> – Homepage: </w:t>
    </w:r>
    <w:hyperlink r:id="rId1" w:history="1">
      <w:r w:rsidRPr="00F340F6">
        <w:rPr>
          <w:rStyle w:val="Hyperlink"/>
          <w:rFonts w:ascii="Times New Roman" w:hAnsi="Times New Roman" w:cs="Times New Roman"/>
          <w:sz w:val="16"/>
          <w:szCs w:val="16"/>
        </w:rPr>
        <w:t>www.ifam.edu.br</w:t>
      </w:r>
    </w:hyperlink>
  </w:p>
  <w:p w:rsidR="00BD2722" w:rsidRPr="00F340F6" w:rsidRDefault="00BD2722" w:rsidP="009748AA">
    <w:pPr>
      <w:pStyle w:val="Rodap"/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340F6">
      <w:rPr>
        <w:rFonts w:ascii="Times New Roman" w:hAnsi="Times New Roman" w:cs="Times New Roman"/>
        <w:sz w:val="16"/>
        <w:szCs w:val="16"/>
      </w:rPr>
      <w:t>DEPARTAMENTO DE ENGENHARIA– DE/IFAM</w:t>
    </w:r>
  </w:p>
  <w:p w:rsidR="00BD2722" w:rsidRPr="00F340F6" w:rsidRDefault="00BD2722" w:rsidP="009748AA">
    <w:pPr>
      <w:pStyle w:val="Rodap"/>
      <w:tabs>
        <w:tab w:val="clear" w:pos="4252"/>
        <w:tab w:val="clear" w:pos="8504"/>
      </w:tabs>
      <w:spacing w:after="0" w:line="240" w:lineRule="auto"/>
      <w:ind w:left="0" w:firstLine="0"/>
      <w:jc w:val="right"/>
      <w:rPr>
        <w:rFonts w:ascii="Times New Roman" w:hAnsi="Times New Roman" w:cs="Times New Roman"/>
        <w:noProof/>
        <w:sz w:val="20"/>
        <w:szCs w:val="20"/>
      </w:rPr>
    </w:pPr>
    <w:r w:rsidRPr="00F340F6">
      <w:rPr>
        <w:rFonts w:ascii="Times New Roman" w:hAnsi="Times New Roman" w:cs="Times New Roman"/>
        <w:sz w:val="20"/>
        <w:szCs w:val="20"/>
      </w:rPr>
      <w:t xml:space="preserve">Página </w:t>
    </w:r>
    <w:r w:rsidRPr="00F340F6">
      <w:rPr>
        <w:rFonts w:ascii="Times New Roman" w:hAnsi="Times New Roman" w:cs="Times New Roman"/>
        <w:sz w:val="20"/>
        <w:szCs w:val="20"/>
      </w:rPr>
      <w:fldChar w:fldCharType="begin"/>
    </w:r>
    <w:r w:rsidRPr="00F340F6">
      <w:rPr>
        <w:rFonts w:ascii="Times New Roman" w:hAnsi="Times New Roman" w:cs="Times New Roman"/>
        <w:sz w:val="20"/>
        <w:szCs w:val="20"/>
      </w:rPr>
      <w:instrText>PAGE   \* MERGEFORMAT</w:instrText>
    </w:r>
    <w:r w:rsidRPr="00F340F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F340F6">
      <w:rPr>
        <w:rFonts w:ascii="Times New Roman" w:hAnsi="Times New Roman" w:cs="Times New Roman"/>
        <w:noProof/>
        <w:sz w:val="20"/>
        <w:szCs w:val="20"/>
      </w:rPr>
      <w:fldChar w:fldCharType="end"/>
    </w:r>
    <w:r w:rsidRPr="00F340F6">
      <w:rPr>
        <w:rFonts w:ascii="Times New Roman" w:hAnsi="Times New Roman" w:cs="Times New Roman"/>
        <w:noProof/>
        <w:sz w:val="20"/>
        <w:szCs w:val="20"/>
      </w:rPr>
      <w:t xml:space="preserve"> de </w:t>
    </w:r>
    <w:r w:rsidRPr="00F340F6">
      <w:rPr>
        <w:rFonts w:ascii="Times New Roman" w:hAnsi="Times New Roman" w:cs="Times New Roman"/>
        <w:noProof/>
        <w:sz w:val="20"/>
        <w:szCs w:val="20"/>
      </w:rPr>
      <w:fldChar w:fldCharType="begin"/>
    </w:r>
    <w:r w:rsidRPr="00F340F6">
      <w:rPr>
        <w:rFonts w:ascii="Times New Roman" w:hAnsi="Times New Roman" w:cs="Times New Roman"/>
        <w:noProof/>
        <w:sz w:val="20"/>
        <w:szCs w:val="20"/>
      </w:rPr>
      <w:instrText xml:space="preserve"> NUMPAGES   \* MERGEFORMAT </w:instrText>
    </w:r>
    <w:r w:rsidRPr="00F340F6"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F340F6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Default="00BD2722" w:rsidP="009748AA">
    <w:pPr>
      <w:pStyle w:val="Rodap"/>
      <w:pBdr>
        <w:top w:val="double" w:sz="2" w:space="4" w:color="auto"/>
      </w:pBdr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cs="Times New Roman"/>
        <w:sz w:val="16"/>
        <w:szCs w:val="16"/>
      </w:rPr>
    </w:pPr>
    <w:r w:rsidRPr="00CC198D">
      <w:rPr>
        <w:rFonts w:cs="Times New Roman"/>
        <w:sz w:val="16"/>
        <w:szCs w:val="16"/>
      </w:rPr>
      <w:t>Rua Ferreira Penha n.º 1.109 – Centro – Man</w:t>
    </w:r>
    <w:r>
      <w:rPr>
        <w:rFonts w:cs="Times New Roman"/>
        <w:sz w:val="16"/>
        <w:szCs w:val="16"/>
      </w:rPr>
      <w:t>aus/AM – Fone: (0**92) 8415-0793</w:t>
    </w:r>
  </w:p>
  <w:p w:rsidR="00BD2722" w:rsidRPr="00CC198D" w:rsidRDefault="00BD2722" w:rsidP="009748AA">
    <w:pPr>
      <w:pStyle w:val="Rodap"/>
      <w:pBdr>
        <w:top w:val="double" w:sz="2" w:space="4" w:color="auto"/>
      </w:pBdr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cs="Times New Roman"/>
        <w:sz w:val="16"/>
        <w:szCs w:val="16"/>
      </w:rPr>
    </w:pPr>
    <w:r w:rsidRPr="00CC198D">
      <w:rPr>
        <w:rFonts w:cs="Times New Roman"/>
        <w:sz w:val="16"/>
        <w:szCs w:val="16"/>
      </w:rPr>
      <w:t xml:space="preserve">E-mail: coeng@ifam.edu.br – Homepage: </w:t>
    </w:r>
    <w:hyperlink r:id="rId1" w:history="1">
      <w:r w:rsidRPr="00CC198D">
        <w:rPr>
          <w:rStyle w:val="Hyperlink"/>
          <w:rFonts w:cs="Times New Roman"/>
          <w:sz w:val="16"/>
          <w:szCs w:val="16"/>
        </w:rPr>
        <w:t>www.ifam.edu.br</w:t>
      </w:r>
    </w:hyperlink>
  </w:p>
  <w:p w:rsidR="00BD2722" w:rsidRPr="00CC198D" w:rsidRDefault="00BD2722" w:rsidP="009748AA">
    <w:pPr>
      <w:pStyle w:val="Rodap"/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cs="Times New Roman"/>
        <w:sz w:val="16"/>
        <w:szCs w:val="16"/>
        <w:u w:val="single"/>
      </w:rPr>
    </w:pPr>
    <w:r w:rsidRPr="00CC198D">
      <w:rPr>
        <w:rFonts w:cs="Times New Roman"/>
        <w:sz w:val="16"/>
        <w:szCs w:val="16"/>
      </w:rPr>
      <w:t>DEPARTAMENTO DE ENGENHARIA– DE/IFAM</w:t>
    </w:r>
  </w:p>
  <w:p w:rsidR="00BD2722" w:rsidRPr="006249EA" w:rsidRDefault="00BD2722" w:rsidP="009748AA">
    <w:pPr>
      <w:pStyle w:val="Rodap"/>
      <w:tabs>
        <w:tab w:val="clear" w:pos="4252"/>
        <w:tab w:val="clear" w:pos="8504"/>
      </w:tabs>
      <w:spacing w:after="0" w:line="240" w:lineRule="auto"/>
      <w:ind w:left="0" w:firstLine="0"/>
      <w:jc w:val="right"/>
      <w:rPr>
        <w:rFonts w:cs="Times New Roman"/>
        <w:noProof/>
        <w:sz w:val="20"/>
        <w:szCs w:val="20"/>
      </w:rPr>
    </w:pPr>
    <w:r>
      <w:rPr>
        <w:rFonts w:cs="Times New Roman"/>
        <w:sz w:val="20"/>
        <w:szCs w:val="20"/>
      </w:rPr>
      <w:t xml:space="preserve">Página </w:t>
    </w:r>
    <w:r w:rsidRPr="006249EA">
      <w:rPr>
        <w:rFonts w:cs="Times New Roman"/>
        <w:sz w:val="20"/>
        <w:szCs w:val="20"/>
      </w:rPr>
      <w:fldChar w:fldCharType="begin"/>
    </w:r>
    <w:r w:rsidRPr="006249EA">
      <w:rPr>
        <w:rFonts w:cs="Times New Roman"/>
        <w:sz w:val="20"/>
        <w:szCs w:val="20"/>
      </w:rPr>
      <w:instrText>PAGE   \* MERGEFORMAT</w:instrText>
    </w:r>
    <w:r w:rsidRPr="006249EA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 w:rsidRPr="006249EA">
      <w:rPr>
        <w:rFonts w:cs="Times New Roman"/>
        <w:noProof/>
        <w:sz w:val="20"/>
        <w:szCs w:val="20"/>
      </w:rPr>
      <w:fldChar w:fldCharType="end"/>
    </w:r>
    <w:r>
      <w:rPr>
        <w:rFonts w:cs="Times New Roman"/>
        <w:noProof/>
        <w:sz w:val="20"/>
        <w:szCs w:val="20"/>
      </w:rPr>
      <w:t xml:space="preserve"> de </w:t>
    </w:r>
    <w:r w:rsidRPr="006249EA">
      <w:rPr>
        <w:rFonts w:cs="Times New Roman"/>
        <w:noProof/>
        <w:sz w:val="20"/>
        <w:szCs w:val="20"/>
      </w:rPr>
      <w:fldChar w:fldCharType="begin"/>
    </w:r>
    <w:r w:rsidRPr="006249EA">
      <w:rPr>
        <w:rFonts w:cs="Times New Roman"/>
        <w:noProof/>
        <w:sz w:val="20"/>
        <w:szCs w:val="20"/>
      </w:rPr>
      <w:instrText xml:space="preserve"> NUMPAGES   \* MERGEFORMAT </w:instrText>
    </w:r>
    <w:r w:rsidRPr="006249EA">
      <w:rPr>
        <w:rFonts w:cs="Times New Roman"/>
        <w:noProof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 w:rsidRPr="006249EA">
      <w:rPr>
        <w:rFonts w:cs="Times New Roman"/>
        <w:noProof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Pr="00F340F6" w:rsidRDefault="00BD2722" w:rsidP="009748AA">
    <w:pPr>
      <w:pStyle w:val="Rodap"/>
      <w:pBdr>
        <w:top w:val="double" w:sz="2" w:space="4" w:color="auto"/>
      </w:pBdr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ascii="Times New Roman" w:hAnsi="Times New Roman" w:cs="Times New Roman"/>
        <w:sz w:val="16"/>
        <w:szCs w:val="16"/>
      </w:rPr>
    </w:pPr>
    <w:r w:rsidRPr="00F340F6">
      <w:rPr>
        <w:rFonts w:ascii="Times New Roman" w:hAnsi="Times New Roman" w:cs="Times New Roman"/>
        <w:sz w:val="16"/>
        <w:szCs w:val="16"/>
      </w:rPr>
      <w:t>Rua Ferreira Penha n.º 1.109 – Centro – Manaus/AM – Fone: (0**92) 9 8415-0793</w:t>
    </w:r>
  </w:p>
  <w:p w:rsidR="00BD2722" w:rsidRPr="00F340F6" w:rsidRDefault="00BD2722" w:rsidP="009748AA">
    <w:pPr>
      <w:pStyle w:val="Rodap"/>
      <w:pBdr>
        <w:top w:val="double" w:sz="2" w:space="4" w:color="auto"/>
      </w:pBdr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ascii="Times New Roman" w:hAnsi="Times New Roman" w:cs="Times New Roman"/>
        <w:sz w:val="16"/>
        <w:szCs w:val="16"/>
      </w:rPr>
    </w:pPr>
    <w:r w:rsidRPr="00F340F6">
      <w:rPr>
        <w:rFonts w:ascii="Times New Roman" w:hAnsi="Times New Roman" w:cs="Times New Roman"/>
        <w:sz w:val="16"/>
        <w:szCs w:val="16"/>
      </w:rPr>
      <w:t xml:space="preserve">E-mail: </w:t>
    </w:r>
    <w:r w:rsidRPr="00F340F6">
      <w:rPr>
        <w:rStyle w:val="Hyperlink"/>
        <w:rFonts w:ascii="Times New Roman" w:hAnsi="Times New Roman" w:cs="Times New Roman"/>
        <w:sz w:val="16"/>
        <w:szCs w:val="16"/>
      </w:rPr>
      <w:t>coeng@ifam.edu.br</w:t>
    </w:r>
    <w:r w:rsidRPr="00F340F6">
      <w:rPr>
        <w:rFonts w:ascii="Times New Roman" w:hAnsi="Times New Roman" w:cs="Times New Roman"/>
        <w:sz w:val="16"/>
        <w:szCs w:val="16"/>
      </w:rPr>
      <w:t xml:space="preserve"> – Homepage: </w:t>
    </w:r>
    <w:hyperlink r:id="rId1" w:history="1">
      <w:r w:rsidRPr="00F340F6">
        <w:rPr>
          <w:rStyle w:val="Hyperlink"/>
          <w:rFonts w:ascii="Times New Roman" w:hAnsi="Times New Roman" w:cs="Times New Roman"/>
          <w:sz w:val="16"/>
          <w:szCs w:val="16"/>
        </w:rPr>
        <w:t>www.ifam.edu.br</w:t>
      </w:r>
    </w:hyperlink>
  </w:p>
  <w:p w:rsidR="00BD2722" w:rsidRPr="00F340F6" w:rsidRDefault="00BD2722" w:rsidP="009748AA">
    <w:pPr>
      <w:pStyle w:val="Rodap"/>
      <w:tabs>
        <w:tab w:val="clear" w:pos="4252"/>
        <w:tab w:val="clear" w:pos="8504"/>
      </w:tabs>
      <w:spacing w:after="0" w:line="240" w:lineRule="auto"/>
      <w:ind w:left="0" w:firstLine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340F6">
      <w:rPr>
        <w:rFonts w:ascii="Times New Roman" w:hAnsi="Times New Roman" w:cs="Times New Roman"/>
        <w:sz w:val="16"/>
        <w:szCs w:val="16"/>
      </w:rPr>
      <w:t>DEPARTAMENTO DE ENGENHARIA– DE/IFAM</w:t>
    </w:r>
  </w:p>
  <w:p w:rsidR="00BD2722" w:rsidRPr="00F340F6" w:rsidRDefault="00BD2722" w:rsidP="009748AA">
    <w:pPr>
      <w:pStyle w:val="Rodap"/>
      <w:tabs>
        <w:tab w:val="clear" w:pos="4252"/>
        <w:tab w:val="clear" w:pos="8504"/>
      </w:tabs>
      <w:spacing w:after="0" w:line="240" w:lineRule="auto"/>
      <w:ind w:left="0" w:firstLine="0"/>
      <w:jc w:val="right"/>
      <w:rPr>
        <w:rFonts w:ascii="Times New Roman" w:hAnsi="Times New Roman" w:cs="Times New Roman"/>
        <w:noProof/>
        <w:sz w:val="20"/>
        <w:szCs w:val="20"/>
      </w:rPr>
    </w:pPr>
    <w:r w:rsidRPr="00F340F6">
      <w:rPr>
        <w:rFonts w:ascii="Times New Roman" w:hAnsi="Times New Roman" w:cs="Times New Roman"/>
        <w:sz w:val="20"/>
        <w:szCs w:val="20"/>
      </w:rPr>
      <w:t xml:space="preserve">Página </w:t>
    </w:r>
    <w:r w:rsidRPr="00F340F6">
      <w:rPr>
        <w:rFonts w:ascii="Times New Roman" w:hAnsi="Times New Roman" w:cs="Times New Roman"/>
        <w:sz w:val="20"/>
        <w:szCs w:val="20"/>
      </w:rPr>
      <w:fldChar w:fldCharType="begin"/>
    </w:r>
    <w:r w:rsidRPr="00F340F6">
      <w:rPr>
        <w:rFonts w:ascii="Times New Roman" w:hAnsi="Times New Roman" w:cs="Times New Roman"/>
        <w:sz w:val="20"/>
        <w:szCs w:val="20"/>
      </w:rPr>
      <w:instrText>PAGE   \* MERGEFORMAT</w:instrText>
    </w:r>
    <w:r w:rsidRPr="00F340F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7</w:t>
    </w:r>
    <w:r w:rsidRPr="00F340F6">
      <w:rPr>
        <w:rFonts w:ascii="Times New Roman" w:hAnsi="Times New Roman" w:cs="Times New Roman"/>
        <w:noProof/>
        <w:sz w:val="20"/>
        <w:szCs w:val="20"/>
      </w:rPr>
      <w:fldChar w:fldCharType="end"/>
    </w:r>
    <w:r w:rsidRPr="00F340F6">
      <w:rPr>
        <w:rFonts w:ascii="Times New Roman" w:hAnsi="Times New Roman" w:cs="Times New Roman"/>
        <w:noProof/>
        <w:sz w:val="20"/>
        <w:szCs w:val="20"/>
      </w:rPr>
      <w:t xml:space="preserve"> de </w:t>
    </w:r>
    <w:r w:rsidRPr="00F340F6">
      <w:rPr>
        <w:rFonts w:ascii="Times New Roman" w:hAnsi="Times New Roman" w:cs="Times New Roman"/>
        <w:noProof/>
        <w:sz w:val="20"/>
        <w:szCs w:val="20"/>
      </w:rPr>
      <w:fldChar w:fldCharType="begin"/>
    </w:r>
    <w:r w:rsidRPr="00F340F6">
      <w:rPr>
        <w:rFonts w:ascii="Times New Roman" w:hAnsi="Times New Roman" w:cs="Times New Roman"/>
        <w:noProof/>
        <w:sz w:val="20"/>
        <w:szCs w:val="20"/>
      </w:rPr>
      <w:instrText xml:space="preserve"> NUMPAGES   \* MERGEFORMAT </w:instrText>
    </w:r>
    <w:r w:rsidRPr="00F340F6"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F340F6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22" w:rsidRDefault="00BD2722">
      <w:pPr>
        <w:spacing w:after="0" w:line="240" w:lineRule="auto"/>
      </w:pPr>
      <w:r>
        <w:separator/>
      </w:r>
    </w:p>
  </w:footnote>
  <w:footnote w:type="continuationSeparator" w:id="0">
    <w:p w:rsidR="00BD2722" w:rsidRDefault="00BD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Pr="007C1614" w:rsidRDefault="00BD2722" w:rsidP="00B01B24">
    <w:pPr>
      <w:spacing w:after="0" w:line="240" w:lineRule="auto"/>
      <w:ind w:left="0" w:firstLine="0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15.35pt;margin-top:-11.7pt;width:51.75pt;height:49.5pt;z-index:251664384;visibility:visible;mso-position-horizontal-relative:text;mso-position-vertical-relative:text" wrapcoords="-313 0 -313 21273 21600 21273 21600 0 -313 0" o:allowincell="f">
          <v:imagedata r:id="rId1" o:title=""/>
        </v:shape>
        <o:OLEObject Type="Embed" ProgID="Word.Picture.8" ShapeID="_x0000_s2076" DrawAspect="Content" ObjectID="_1521986156" r:id="rId2"/>
      </w:pict>
    </w:r>
    <w:r>
      <w:rPr>
        <w:rFonts w:ascii="Arial Narrow" w:hAnsi="Arial Narrow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4919345</wp:posOffset>
              </wp:positionH>
              <wp:positionV relativeFrom="paragraph">
                <wp:posOffset>-40640</wp:posOffset>
              </wp:positionV>
              <wp:extent cx="1485900" cy="676275"/>
              <wp:effectExtent l="0" t="0" r="0" b="952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722" w:rsidRDefault="00BD2722" w:rsidP="00700222">
                          <w:pPr>
                            <w:ind w:left="0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B8B584" wp14:editId="755A5F10">
                                <wp:extent cx="1118870" cy="493395"/>
                                <wp:effectExtent l="0" t="0" r="5080" b="1905"/>
                                <wp:docPr id="6" name="Imagem 1" descr="Descrição: C:\Documents and Settings\user\Meus documentos\PrintScreen Files\ScreenShot002.bmp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1" descr="Descrição: C:\Documents and Settings\user\Meus documentos\PrintScreen Files\ScreenShot002.bmp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870" cy="49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87.35pt;margin-top:-3.2pt;width:117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" fillcolor="white [3201]" stroked="f" strokeweight=".5pt">
              <v:textbox>
                <w:txbxContent>
                  <w:p w:rsidR="00BD2722" w:rsidRDefault="00BD2722" w:rsidP="00700222">
                    <w:pPr>
                      <w:ind w:left="0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B8B584" wp14:editId="755A5F10">
                          <wp:extent cx="1118870" cy="493395"/>
                          <wp:effectExtent l="0" t="0" r="5080" b="1905"/>
                          <wp:docPr id="6" name="Imagem 1" descr="Descrição: C:\Documents and Settings\user\Meus documentos\PrintScreen Files\ScreenShot002.bmp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1" descr="Descrição: C:\Documents and Settings\user\Meus documentos\PrintScreen Files\ScreenShot002.bmp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870" cy="49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C1614">
      <w:rPr>
        <w:rFonts w:ascii="Arial Narrow" w:hAnsi="Arial Narrow" w:cs="Arial"/>
        <w:b/>
        <w:sz w:val="16"/>
        <w:szCs w:val="16"/>
      </w:rPr>
      <w:t>REPÚBLICA FEDERATIVA DO BRASIL</w:t>
    </w:r>
  </w:p>
  <w:p w:rsidR="00BD2722" w:rsidRPr="007C1614" w:rsidRDefault="00BD2722" w:rsidP="00B01B24">
    <w:pPr>
      <w:spacing w:after="0" w:line="240" w:lineRule="auto"/>
      <w:ind w:left="0" w:firstLine="0"/>
      <w:jc w:val="center"/>
      <w:rPr>
        <w:rFonts w:ascii="Arial Narrow" w:hAnsi="Arial Narrow" w:cs="Arial"/>
        <w:b/>
        <w:sz w:val="16"/>
        <w:szCs w:val="16"/>
      </w:rPr>
    </w:pPr>
    <w:r w:rsidRPr="007C1614">
      <w:rPr>
        <w:rFonts w:ascii="Arial Narrow" w:hAnsi="Arial Narrow" w:cs="Arial"/>
        <w:b/>
        <w:sz w:val="16"/>
        <w:szCs w:val="16"/>
      </w:rPr>
      <w:t>MINISTÉRIO DA EDUCAÇÃO</w:t>
    </w:r>
  </w:p>
  <w:p w:rsidR="00BD2722" w:rsidRPr="007C1614" w:rsidRDefault="00BD2722" w:rsidP="00B01B24">
    <w:pPr>
      <w:spacing w:after="0" w:line="240" w:lineRule="auto"/>
      <w:ind w:left="0" w:firstLine="0"/>
      <w:jc w:val="center"/>
      <w:rPr>
        <w:rFonts w:ascii="Arial Narrow" w:hAnsi="Arial Narrow" w:cs="Arial"/>
        <w:b/>
        <w:sz w:val="16"/>
        <w:szCs w:val="16"/>
      </w:rPr>
    </w:pPr>
    <w:r w:rsidRPr="007C1614">
      <w:rPr>
        <w:rFonts w:ascii="Arial Narrow" w:hAnsi="Arial Narrow" w:cs="Arial"/>
        <w:b/>
        <w:sz w:val="16"/>
        <w:szCs w:val="16"/>
      </w:rPr>
      <w:t xml:space="preserve">INSTITUTO FEDERAL DE EDUCAÇÃO, CIÊNCIA E TECNOLOGIA DO </w:t>
    </w:r>
    <w:proofErr w:type="gramStart"/>
    <w:r w:rsidRPr="007C1614">
      <w:rPr>
        <w:rFonts w:ascii="Arial Narrow" w:hAnsi="Arial Narrow" w:cs="Arial"/>
        <w:b/>
        <w:sz w:val="16"/>
        <w:szCs w:val="16"/>
      </w:rPr>
      <w:t>AMAZONAS</w:t>
    </w:r>
    <w:proofErr w:type="gramEnd"/>
  </w:p>
  <w:p w:rsidR="00BD2722" w:rsidRPr="007C1614" w:rsidRDefault="00BD2722" w:rsidP="00B01B24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Arial Narrow" w:hAnsi="Arial Narrow" w:cs="Arial"/>
        <w:b/>
        <w:sz w:val="16"/>
        <w:szCs w:val="16"/>
      </w:rPr>
    </w:pPr>
    <w:proofErr w:type="gramStart"/>
    <w:r w:rsidRPr="007C1614">
      <w:rPr>
        <w:rFonts w:ascii="Arial Narrow" w:hAnsi="Arial Narrow" w:cs="Arial"/>
        <w:b/>
        <w:sz w:val="16"/>
        <w:szCs w:val="16"/>
      </w:rPr>
      <w:t>PRO-REITORIA</w:t>
    </w:r>
    <w:proofErr w:type="gramEnd"/>
    <w:r w:rsidRPr="007C1614">
      <w:rPr>
        <w:rFonts w:ascii="Arial Narrow" w:hAnsi="Arial Narrow" w:cs="Arial"/>
        <w:b/>
        <w:sz w:val="16"/>
        <w:szCs w:val="16"/>
      </w:rPr>
      <w:t xml:space="preserve"> DE DESENVOLVIMENTO INSTITUCIONAL</w:t>
    </w:r>
  </w:p>
  <w:p w:rsidR="00BD2722" w:rsidRPr="007C1614" w:rsidRDefault="00BD2722" w:rsidP="008F5FFE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Arial Narrow" w:hAnsi="Arial Narrow" w:cs="Arial"/>
        <w:b/>
        <w:sz w:val="16"/>
        <w:szCs w:val="16"/>
      </w:rPr>
    </w:pPr>
    <w:r w:rsidRPr="007C1614">
      <w:rPr>
        <w:rFonts w:ascii="Arial Narrow" w:hAnsi="Arial Narrow" w:cs="Arial"/>
        <w:b/>
        <w:sz w:val="16"/>
        <w:szCs w:val="16"/>
      </w:rPr>
      <w:t xml:space="preserve">DIRETORIA DE </w:t>
    </w:r>
    <w:r>
      <w:rPr>
        <w:rFonts w:ascii="Arial Narrow" w:hAnsi="Arial Narrow" w:cs="Arial"/>
        <w:b/>
        <w:sz w:val="16"/>
        <w:szCs w:val="16"/>
      </w:rPr>
      <w:t>INFRAESTRUTURA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Pr="00B045D5" w:rsidRDefault="00BD2722" w:rsidP="009748AA">
    <w:pP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left:0;text-align:left;margin-left:-42.65pt;margin-top:-5.45pt;width:51.8pt;height:49.45pt;z-index:251672576;visibility:visible" wrapcoords="-313 0 -313 21273 21600 21273 21600 0 -313 0" o:allowincell="f">
          <v:imagedata r:id="rId1" o:title=""/>
        </v:shape>
        <o:OLEObject Type="Embed" ProgID="Word.Picture.8" ShapeID="_x0000_s2080" DrawAspect="Content" ObjectID="_1521986157" r:id="rId2"/>
      </w:pict>
    </w:r>
    <w:r w:rsidRPr="00B045D5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BAEFA8" wp14:editId="2288D813">
              <wp:simplePos x="0" y="0"/>
              <wp:positionH relativeFrom="column">
                <wp:posOffset>5024120</wp:posOffset>
              </wp:positionH>
              <wp:positionV relativeFrom="paragraph">
                <wp:posOffset>-94615</wp:posOffset>
              </wp:positionV>
              <wp:extent cx="1574800" cy="755650"/>
              <wp:effectExtent l="0" t="0" r="6350" b="635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755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722" w:rsidRDefault="00BD2722" w:rsidP="009748AA">
                          <w:pPr>
                            <w:ind w:left="0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1519F82" wp14:editId="136122EF">
                                <wp:extent cx="1118870" cy="493395"/>
                                <wp:effectExtent l="0" t="0" r="5080" b="1905"/>
                                <wp:docPr id="15" name="Imagem 1" descr="Descrição: C:\Documents and Settings\user\Meus documentos\PrintScreen Files\ScreenShot002.bmp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" descr="Descrição: C:\Documents and Settings\user\Meus documentos\PrintScreen Files\ScreenShot002.bmp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870" cy="49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left:0;text-align:left;margin-left:395.6pt;margin-top:-7.45pt;width:124pt;height:5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" fillcolor="white [3201]" stroked="f" strokeweight=".5pt">
              <v:textbox>
                <w:txbxContent>
                  <w:p w:rsidR="00BD2722" w:rsidRDefault="00BD2722" w:rsidP="009748AA">
                    <w:pPr>
                      <w:ind w:left="0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1519F82" wp14:editId="136122EF">
                          <wp:extent cx="1118870" cy="493395"/>
                          <wp:effectExtent l="0" t="0" r="5080" b="1905"/>
                          <wp:docPr id="15" name="Imagem 1" descr="Descrição: C:\Documents and Settings\user\Meus documentos\PrintScreen Files\ScreenShot002.bmp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1" descr="Descrição: C:\Documents and Settings\user\Meus documentos\PrintScreen Files\ScreenShot002.bmp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870" cy="49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045D5">
      <w:rPr>
        <w:rFonts w:ascii="Arial" w:hAnsi="Arial" w:cs="Arial"/>
        <w:b/>
        <w:sz w:val="16"/>
        <w:szCs w:val="16"/>
      </w:rPr>
      <w:t>REPÚBLICA FEDERATIVA DO BRASIL</w:t>
    </w:r>
  </w:p>
  <w:p w:rsidR="00BD2722" w:rsidRPr="00B045D5" w:rsidRDefault="00BD2722" w:rsidP="009748AA">
    <w:pP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 w:rsidRPr="00B045D5">
      <w:rPr>
        <w:rFonts w:ascii="Arial" w:hAnsi="Arial" w:cs="Arial"/>
        <w:b/>
        <w:sz w:val="16"/>
        <w:szCs w:val="16"/>
      </w:rPr>
      <w:t>MINISTÉRIO DA EDUCAÇÃO</w:t>
    </w:r>
  </w:p>
  <w:p w:rsidR="00BD2722" w:rsidRPr="00B045D5" w:rsidRDefault="00BD2722" w:rsidP="009748AA">
    <w:pP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 w:rsidRPr="00B045D5">
      <w:rPr>
        <w:rFonts w:ascii="Arial" w:hAnsi="Arial" w:cs="Arial"/>
        <w:b/>
        <w:sz w:val="16"/>
        <w:szCs w:val="16"/>
      </w:rPr>
      <w:t xml:space="preserve">INSTITUTO FEDERAL DE EDUCAÇÃO, CIÊNCIA E TECNOLOGIA DO </w:t>
    </w:r>
    <w:proofErr w:type="gramStart"/>
    <w:r w:rsidRPr="00B045D5">
      <w:rPr>
        <w:rFonts w:ascii="Arial" w:hAnsi="Arial" w:cs="Arial"/>
        <w:b/>
        <w:sz w:val="16"/>
        <w:szCs w:val="16"/>
      </w:rPr>
      <w:t>AMAZONAS</w:t>
    </w:r>
    <w:proofErr w:type="gramEnd"/>
  </w:p>
  <w:p w:rsidR="00BD2722" w:rsidRPr="00B045D5" w:rsidRDefault="00BD2722" w:rsidP="009748AA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proofErr w:type="gramStart"/>
    <w:r w:rsidRPr="00B045D5">
      <w:rPr>
        <w:rFonts w:ascii="Arial" w:hAnsi="Arial" w:cs="Arial"/>
        <w:b/>
        <w:sz w:val="16"/>
        <w:szCs w:val="16"/>
      </w:rPr>
      <w:t>PRO-REITORIA</w:t>
    </w:r>
    <w:proofErr w:type="gramEnd"/>
    <w:r w:rsidRPr="00B045D5">
      <w:rPr>
        <w:rFonts w:ascii="Arial" w:hAnsi="Arial" w:cs="Arial"/>
        <w:b/>
        <w:sz w:val="16"/>
        <w:szCs w:val="16"/>
      </w:rPr>
      <w:t xml:space="preserve"> DE DESENVOLVIMENTO INSTITUCIONAL</w:t>
    </w:r>
  </w:p>
  <w:p w:rsidR="00BD2722" w:rsidRPr="00B045D5" w:rsidRDefault="00BD2722" w:rsidP="009748AA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 w:rsidRPr="00B045D5">
      <w:rPr>
        <w:rFonts w:ascii="Arial" w:hAnsi="Arial" w:cs="Arial"/>
        <w:b/>
        <w:sz w:val="16"/>
        <w:szCs w:val="16"/>
      </w:rPr>
      <w:t>DIRETORIA DE PLANEJAMENTO</w:t>
    </w:r>
  </w:p>
  <w:p w:rsidR="00BD2722" w:rsidRPr="00775767" w:rsidRDefault="00BD2722" w:rsidP="009748AA">
    <w:pPr>
      <w:pBdr>
        <w:bottom w:val="double" w:sz="4" w:space="1" w:color="auto"/>
      </w:pBdr>
      <w:spacing w:after="0" w:line="36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 w:rsidRPr="00B045D5">
      <w:rPr>
        <w:rFonts w:ascii="Arial" w:hAnsi="Arial" w:cs="Arial"/>
        <w:b/>
        <w:sz w:val="16"/>
        <w:szCs w:val="16"/>
      </w:rPr>
      <w:t>DEPARTAMENTO DE ENGENHARIA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Pr="00F340F6" w:rsidRDefault="00BD2722" w:rsidP="009748AA">
    <w:pP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70528" behindDoc="1" locked="0" layoutInCell="1" allowOverlap="1" wp14:anchorId="76D614C9" wp14:editId="0DE85297">
          <wp:simplePos x="0" y="0"/>
          <wp:positionH relativeFrom="column">
            <wp:posOffset>5001260</wp:posOffset>
          </wp:positionH>
          <wp:positionV relativeFrom="paragraph">
            <wp:posOffset>85090</wp:posOffset>
          </wp:positionV>
          <wp:extent cx="1207135" cy="482600"/>
          <wp:effectExtent l="0" t="0" r="0" b="0"/>
          <wp:wrapTight wrapText="bothSides">
            <wp:wrapPolygon edited="0">
              <wp:start x="0" y="0"/>
              <wp:lineTo x="0" y="20463"/>
              <wp:lineTo x="21134" y="20463"/>
              <wp:lineTo x="21134" y="0"/>
              <wp:lineTo x="0" y="0"/>
            </wp:wrapPolygon>
          </wp:wrapTight>
          <wp:docPr id="14" name="Imagem 1" descr="Descrição: C:\Documents and Settings\user\Meus documentos\PrintScreen Files\ScreenShot00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user\Meus documentos\PrintScreen Files\ScreenShot00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9.9pt;margin-top:2.55pt;width:45.7pt;height:43.7pt;z-index:251671552;visibility:visible;mso-wrap-edited:f;mso-position-horizontal-relative:text;mso-position-vertical-relative:text" o:allowincell="f">
          <v:imagedata r:id="rId2" o:title=""/>
          <w10:wrap type="square"/>
        </v:shape>
        <o:OLEObject Type="Embed" ProgID="Word.Picture.8" ShapeID="_x0000_s2079" DrawAspect="Content" ObjectID="_1521986158" r:id="rId3"/>
      </w:pict>
    </w:r>
    <w:r w:rsidRPr="00F340F6">
      <w:rPr>
        <w:rFonts w:ascii="Times New Roman" w:hAnsi="Times New Roman" w:cs="Times New Roman"/>
        <w:b/>
        <w:sz w:val="16"/>
        <w:szCs w:val="16"/>
      </w:rPr>
      <w:t>REPÚBLICA FEDERATIVA DO BRASIL</w:t>
    </w:r>
  </w:p>
  <w:p w:rsidR="00BD2722" w:rsidRPr="00F340F6" w:rsidRDefault="00BD2722" w:rsidP="009748AA">
    <w:pP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>MINISTÉRIO DA EDUCAÇÃO</w:t>
    </w:r>
  </w:p>
  <w:p w:rsidR="00BD2722" w:rsidRPr="00F340F6" w:rsidRDefault="00BD2722" w:rsidP="009748AA">
    <w:pP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DO </w:t>
    </w:r>
    <w:proofErr w:type="gramStart"/>
    <w:r w:rsidRPr="00F340F6">
      <w:rPr>
        <w:rFonts w:ascii="Times New Roman" w:hAnsi="Times New Roman" w:cs="Times New Roman"/>
        <w:b/>
        <w:sz w:val="16"/>
        <w:szCs w:val="16"/>
      </w:rPr>
      <w:t>AMAZONAS</w:t>
    </w:r>
    <w:proofErr w:type="gramEnd"/>
  </w:p>
  <w:p w:rsidR="00BD2722" w:rsidRPr="00F340F6" w:rsidRDefault="00BD2722" w:rsidP="009748AA">
    <w:pP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>PRÓ-REITORIA DE DESENVOLVIMENTO INSTITUCIONAL</w:t>
    </w:r>
  </w:p>
  <w:p w:rsidR="00BD2722" w:rsidRPr="00F340F6" w:rsidRDefault="00BD2722" w:rsidP="009748AA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>DIRETORIA DE PLANEJAMENTO</w:t>
    </w:r>
  </w:p>
  <w:p w:rsidR="00BD2722" w:rsidRPr="00F340F6" w:rsidRDefault="00BD2722" w:rsidP="009748AA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>DEPARTAMENTO DE ENGENHARIA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Pr="00B045D5" w:rsidRDefault="00BD2722" w:rsidP="009748AA">
    <w:pP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-42.65pt;margin-top:-5.45pt;width:51.8pt;height:49.45pt;z-index:251668480;visibility:visible" wrapcoords="-313 0 -313 21273 21600 21273 21600 0 -313 0" o:allowincell="f">
          <v:imagedata r:id="rId1" o:title=""/>
        </v:shape>
        <o:OLEObject Type="Embed" ProgID="Word.Picture.8" ShapeID="_x0000_s2078" DrawAspect="Content" ObjectID="_1521986159" r:id="rId2"/>
      </w:pict>
    </w:r>
    <w:r w:rsidRPr="00B045D5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B5302B" wp14:editId="560595C5">
              <wp:simplePos x="0" y="0"/>
              <wp:positionH relativeFrom="column">
                <wp:posOffset>5024120</wp:posOffset>
              </wp:positionH>
              <wp:positionV relativeFrom="paragraph">
                <wp:posOffset>-94615</wp:posOffset>
              </wp:positionV>
              <wp:extent cx="1574800" cy="755650"/>
              <wp:effectExtent l="0" t="0" r="6350" b="635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755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722" w:rsidRDefault="00BD2722" w:rsidP="009748AA">
                          <w:pPr>
                            <w:ind w:left="0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21C6956" wp14:editId="6701C827">
                                <wp:extent cx="1118870" cy="493395"/>
                                <wp:effectExtent l="0" t="0" r="5080" b="1905"/>
                                <wp:docPr id="13" name="Imagem 1" descr="Descrição: C:\Documents and Settings\user\Meus documentos\PrintScreen Files\ScreenShot002.bmp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" descr="Descrição: C:\Documents and Settings\user\Meus documentos\PrintScreen Files\ScreenShot002.bmp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870" cy="49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8" type="#_x0000_t202" style="position:absolute;left:0;text-align:left;margin-left:395.6pt;margin-top:-7.45pt;width:124pt;height:5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" fillcolor="white [3201]" stroked="f" strokeweight=".5pt">
              <v:textbox>
                <w:txbxContent>
                  <w:p w:rsidR="00BD2722" w:rsidRDefault="00BD2722" w:rsidP="009748AA">
                    <w:pPr>
                      <w:ind w:left="0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21C6956" wp14:editId="6701C827">
                          <wp:extent cx="1118870" cy="493395"/>
                          <wp:effectExtent l="0" t="0" r="5080" b="1905"/>
                          <wp:docPr id="13" name="Imagem 1" descr="Descrição: C:\Documents and Settings\user\Meus documentos\PrintScreen Files\ScreenShot002.bmp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1" descr="Descrição: C:\Documents and Settings\user\Meus documentos\PrintScreen Files\ScreenShot002.bmp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870" cy="49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045D5">
      <w:rPr>
        <w:rFonts w:ascii="Arial" w:hAnsi="Arial" w:cs="Arial"/>
        <w:b/>
        <w:sz w:val="16"/>
        <w:szCs w:val="16"/>
      </w:rPr>
      <w:t>REPÚBLICA FEDERATIVA DO BRASIL</w:t>
    </w:r>
  </w:p>
  <w:p w:rsidR="00BD2722" w:rsidRPr="00B045D5" w:rsidRDefault="00BD2722" w:rsidP="009748AA">
    <w:pP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 w:rsidRPr="00B045D5">
      <w:rPr>
        <w:rFonts w:ascii="Arial" w:hAnsi="Arial" w:cs="Arial"/>
        <w:b/>
        <w:sz w:val="16"/>
        <w:szCs w:val="16"/>
      </w:rPr>
      <w:t>MINISTÉRIO DA EDUCAÇÃO</w:t>
    </w:r>
  </w:p>
  <w:p w:rsidR="00BD2722" w:rsidRPr="00B045D5" w:rsidRDefault="00BD2722" w:rsidP="009748AA">
    <w:pP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 w:rsidRPr="00B045D5">
      <w:rPr>
        <w:rFonts w:ascii="Arial" w:hAnsi="Arial" w:cs="Arial"/>
        <w:b/>
        <w:sz w:val="16"/>
        <w:szCs w:val="16"/>
      </w:rPr>
      <w:t xml:space="preserve">INSTITUTO FEDERAL DE EDUCAÇÃO, CIÊNCIA E TECNOLOGIA DO </w:t>
    </w:r>
    <w:proofErr w:type="gramStart"/>
    <w:r w:rsidRPr="00B045D5">
      <w:rPr>
        <w:rFonts w:ascii="Arial" w:hAnsi="Arial" w:cs="Arial"/>
        <w:b/>
        <w:sz w:val="16"/>
        <w:szCs w:val="16"/>
      </w:rPr>
      <w:t>AMAZONAS</w:t>
    </w:r>
    <w:proofErr w:type="gramEnd"/>
  </w:p>
  <w:p w:rsidR="00BD2722" w:rsidRPr="00B045D5" w:rsidRDefault="00BD2722" w:rsidP="009748AA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proofErr w:type="gramStart"/>
    <w:r w:rsidRPr="00B045D5">
      <w:rPr>
        <w:rFonts w:ascii="Arial" w:hAnsi="Arial" w:cs="Arial"/>
        <w:b/>
        <w:sz w:val="16"/>
        <w:szCs w:val="16"/>
      </w:rPr>
      <w:t>PRO-REITORIA</w:t>
    </w:r>
    <w:proofErr w:type="gramEnd"/>
    <w:r w:rsidRPr="00B045D5">
      <w:rPr>
        <w:rFonts w:ascii="Arial" w:hAnsi="Arial" w:cs="Arial"/>
        <w:b/>
        <w:sz w:val="16"/>
        <w:szCs w:val="16"/>
      </w:rPr>
      <w:t xml:space="preserve"> DE DESENVOLVIMENTO INSTITUCIONAL</w:t>
    </w:r>
  </w:p>
  <w:p w:rsidR="00BD2722" w:rsidRPr="00B045D5" w:rsidRDefault="00BD2722" w:rsidP="009748AA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 w:rsidRPr="00B045D5">
      <w:rPr>
        <w:rFonts w:ascii="Arial" w:hAnsi="Arial" w:cs="Arial"/>
        <w:b/>
        <w:sz w:val="16"/>
        <w:szCs w:val="16"/>
      </w:rPr>
      <w:t>DIRETORIA DE PLANEJAMENTO</w:t>
    </w:r>
  </w:p>
  <w:p w:rsidR="00BD2722" w:rsidRPr="00775767" w:rsidRDefault="00BD2722" w:rsidP="009748AA">
    <w:pPr>
      <w:pBdr>
        <w:bottom w:val="double" w:sz="4" w:space="1" w:color="auto"/>
      </w:pBdr>
      <w:spacing w:after="0" w:line="360" w:lineRule="auto"/>
      <w:ind w:left="0" w:firstLine="0"/>
      <w:jc w:val="center"/>
      <w:rPr>
        <w:rFonts w:ascii="Arial" w:hAnsi="Arial" w:cs="Arial"/>
        <w:b/>
        <w:sz w:val="16"/>
        <w:szCs w:val="16"/>
      </w:rPr>
    </w:pPr>
    <w:r w:rsidRPr="00B045D5">
      <w:rPr>
        <w:rFonts w:ascii="Arial" w:hAnsi="Arial" w:cs="Arial"/>
        <w:b/>
        <w:sz w:val="16"/>
        <w:szCs w:val="16"/>
      </w:rPr>
      <w:t>DEPARTAMENTO DE ENGENHARIA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22" w:rsidRPr="00F340F6" w:rsidRDefault="00BD2722" w:rsidP="009748AA">
    <w:pP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2F4F9097" wp14:editId="1A6ACB85">
          <wp:simplePos x="0" y="0"/>
          <wp:positionH relativeFrom="column">
            <wp:posOffset>5001260</wp:posOffset>
          </wp:positionH>
          <wp:positionV relativeFrom="paragraph">
            <wp:posOffset>85090</wp:posOffset>
          </wp:positionV>
          <wp:extent cx="1207135" cy="482600"/>
          <wp:effectExtent l="0" t="0" r="0" b="0"/>
          <wp:wrapTight wrapText="bothSides">
            <wp:wrapPolygon edited="0">
              <wp:start x="0" y="0"/>
              <wp:lineTo x="0" y="20463"/>
              <wp:lineTo x="21134" y="20463"/>
              <wp:lineTo x="21134" y="0"/>
              <wp:lineTo x="0" y="0"/>
            </wp:wrapPolygon>
          </wp:wrapTight>
          <wp:docPr id="8" name="Imagem 1" descr="Descrição: C:\Documents and Settings\user\Meus documentos\PrintScreen Files\ScreenShot00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user\Meus documentos\PrintScreen Files\ScreenShot00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9.9pt;margin-top:2.55pt;width:45.7pt;height:43.7pt;z-index:251667456;visibility:visible;mso-wrap-edited:f;mso-position-horizontal-relative:text;mso-position-vertical-relative:text" o:allowincell="f">
          <v:imagedata r:id="rId2" o:title=""/>
          <w10:wrap type="square"/>
        </v:shape>
        <o:OLEObject Type="Embed" ProgID="Word.Picture.8" ShapeID="_x0000_s2077" DrawAspect="Content" ObjectID="_1521986160" r:id="rId3"/>
      </w:pict>
    </w:r>
    <w:r w:rsidRPr="00F340F6">
      <w:rPr>
        <w:rFonts w:ascii="Times New Roman" w:hAnsi="Times New Roman" w:cs="Times New Roman"/>
        <w:b/>
        <w:sz w:val="16"/>
        <w:szCs w:val="16"/>
      </w:rPr>
      <w:t>REPÚBLICA FEDERATIVA DO BRASIL</w:t>
    </w:r>
  </w:p>
  <w:p w:rsidR="00BD2722" w:rsidRPr="00F340F6" w:rsidRDefault="00BD2722" w:rsidP="009748AA">
    <w:pP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>MINISTÉRIO DA EDUCAÇÃO</w:t>
    </w:r>
  </w:p>
  <w:p w:rsidR="00BD2722" w:rsidRPr="00F340F6" w:rsidRDefault="00BD2722" w:rsidP="009748AA">
    <w:pP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DO </w:t>
    </w:r>
    <w:proofErr w:type="gramStart"/>
    <w:r w:rsidRPr="00F340F6">
      <w:rPr>
        <w:rFonts w:ascii="Times New Roman" w:hAnsi="Times New Roman" w:cs="Times New Roman"/>
        <w:b/>
        <w:sz w:val="16"/>
        <w:szCs w:val="16"/>
      </w:rPr>
      <w:t>AMAZONAS</w:t>
    </w:r>
    <w:proofErr w:type="gramEnd"/>
  </w:p>
  <w:p w:rsidR="00BD2722" w:rsidRPr="00F340F6" w:rsidRDefault="00BD2722" w:rsidP="009748AA">
    <w:pP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>PRÓ-REITORIA DE DESENVOLVIMENTO INSTITUCIONAL</w:t>
    </w:r>
  </w:p>
  <w:p w:rsidR="00BD2722" w:rsidRPr="00F340F6" w:rsidRDefault="00BD2722" w:rsidP="009748AA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>DIRETORIA DE PLANEJAMENTO</w:t>
    </w:r>
  </w:p>
  <w:p w:rsidR="00BD2722" w:rsidRPr="00F340F6" w:rsidRDefault="00BD2722" w:rsidP="009748AA">
    <w:pPr>
      <w:pBdr>
        <w:bottom w:val="double" w:sz="4" w:space="1" w:color="auto"/>
      </w:pBdr>
      <w:spacing w:after="0" w:line="240" w:lineRule="auto"/>
      <w:ind w:left="0" w:firstLine="0"/>
      <w:jc w:val="center"/>
      <w:rPr>
        <w:rFonts w:ascii="Times New Roman" w:hAnsi="Times New Roman" w:cs="Times New Roman"/>
        <w:b/>
        <w:sz w:val="16"/>
        <w:szCs w:val="16"/>
      </w:rPr>
    </w:pPr>
    <w:r w:rsidRPr="00F340F6">
      <w:rPr>
        <w:rFonts w:ascii="Times New Roman" w:hAnsi="Times New Roman" w:cs="Times New Roman"/>
        <w:b/>
        <w:sz w:val="16"/>
        <w:szCs w:val="16"/>
      </w:rPr>
      <w:t>DEPARTAMENTO DE ENGENHARIA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9EC898E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</w:abstractNum>
  <w:abstractNum w:abstractNumId="3">
    <w:nsid w:val="00000005"/>
    <w:multiLevelType w:val="multilevel"/>
    <w:tmpl w:val="2A926E66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720"/>
      </w:pPr>
      <w:rPr>
        <w:rFonts w:ascii="Century Gothic" w:eastAsia="Calibri" w:hAnsi="Century Gothic" w:cs="Calibri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648"/>
        </w:tabs>
        <w:ind w:left="1648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</w:lvl>
    <w:lvl w:ilvl="3">
      <w:start w:val="1"/>
      <w:numFmt w:val="decimal"/>
      <w:lvlText w:val="%1.%2.%3.%4"/>
      <w:lvlJc w:val="left"/>
      <w:pPr>
        <w:tabs>
          <w:tab w:val="num" w:pos="2728"/>
        </w:tabs>
        <w:ind w:left="2728" w:hanging="1080"/>
      </w:p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</w:lvl>
    <w:lvl w:ilvl="5">
      <w:start w:val="1"/>
      <w:numFmt w:val="decimal"/>
      <w:lvlText w:val="%1.%2.%3.%4.%5.%6"/>
      <w:lvlJc w:val="left"/>
      <w:pPr>
        <w:tabs>
          <w:tab w:val="num" w:pos="3808"/>
        </w:tabs>
        <w:ind w:left="38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4528"/>
        </w:tabs>
        <w:ind w:left="452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888"/>
        </w:tabs>
        <w:ind w:left="48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08"/>
        </w:tabs>
        <w:ind w:left="5608" w:hanging="2160"/>
      </w:pPr>
    </w:lvl>
  </w:abstractNum>
  <w:abstractNum w:abstractNumId="5">
    <w:nsid w:val="00000007"/>
    <w:multiLevelType w:val="multilevel"/>
    <w:tmpl w:val="911E9950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120"/>
        </w:tabs>
        <w:ind w:left="4120" w:hanging="720"/>
      </w:pPr>
    </w:lvl>
    <w:lvl w:ilvl="2">
      <w:start w:val="1"/>
      <w:numFmt w:val="decimal"/>
      <w:lvlText w:val="%1.%2.%3"/>
      <w:lvlJc w:val="left"/>
      <w:pPr>
        <w:tabs>
          <w:tab w:val="num" w:pos="7520"/>
        </w:tabs>
        <w:ind w:left="7520" w:hanging="720"/>
      </w:pPr>
    </w:lvl>
    <w:lvl w:ilvl="3">
      <w:start w:val="1"/>
      <w:numFmt w:val="decimal"/>
      <w:lvlText w:val="%1.%2.%3.%4"/>
      <w:lvlJc w:val="left"/>
      <w:pPr>
        <w:tabs>
          <w:tab w:val="num" w:pos="11280"/>
        </w:tabs>
        <w:ind w:left="11280" w:hanging="1080"/>
      </w:pPr>
    </w:lvl>
    <w:lvl w:ilvl="4">
      <w:start w:val="1"/>
      <w:numFmt w:val="decimal"/>
      <w:lvlText w:val="%1.%2.%3.%4.%5"/>
      <w:lvlJc w:val="left"/>
      <w:pPr>
        <w:tabs>
          <w:tab w:val="num" w:pos="14680"/>
        </w:tabs>
        <w:ind w:left="14680" w:hanging="1080"/>
      </w:pPr>
    </w:lvl>
    <w:lvl w:ilvl="5">
      <w:start w:val="1"/>
      <w:numFmt w:val="decimal"/>
      <w:lvlText w:val="%1.%2.%3.%4.%5.%6"/>
      <w:lvlJc w:val="left"/>
      <w:pPr>
        <w:tabs>
          <w:tab w:val="num" w:pos="18440"/>
        </w:tabs>
        <w:ind w:left="18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377"/>
        </w:tabs>
        <w:ind w:left="20377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0377"/>
        </w:tabs>
        <w:ind w:left="203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0737"/>
        </w:tabs>
        <w:ind w:left="20737" w:hanging="21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entury Gothic" w:hAnsi="Century Gothic"/>
        <w:b/>
      </w:rPr>
    </w:lvl>
    <w:lvl w:ilvl="1">
      <w:start w:val="1"/>
      <w:numFmt w:val="decimal"/>
      <w:lvlText w:val="%2."/>
      <w:lvlJc w:val="left"/>
      <w:pPr>
        <w:tabs>
          <w:tab w:val="num" w:pos="2847"/>
        </w:tabs>
        <w:ind w:left="2847" w:hanging="720"/>
      </w:pPr>
      <w:rPr>
        <w:rFonts w:ascii="Century Gothic" w:hAnsi="Century Gothic"/>
        <w:b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</w:lvl>
    <w:lvl w:ilvl="3">
      <w:start w:val="1"/>
      <w:numFmt w:val="decimal"/>
      <w:lvlText w:val="%1.%2.%3.%4"/>
      <w:lvlJc w:val="left"/>
      <w:pPr>
        <w:tabs>
          <w:tab w:val="num" w:pos="2728"/>
        </w:tabs>
        <w:ind w:left="2728" w:hanging="1080"/>
      </w:p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</w:lvl>
    <w:lvl w:ilvl="5">
      <w:start w:val="1"/>
      <w:numFmt w:val="decimal"/>
      <w:lvlText w:val="%1.%2.%3.%4.%5.%6"/>
      <w:lvlJc w:val="left"/>
      <w:pPr>
        <w:tabs>
          <w:tab w:val="num" w:pos="3808"/>
        </w:tabs>
        <w:ind w:left="38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4528"/>
        </w:tabs>
        <w:ind w:left="452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888"/>
        </w:tabs>
        <w:ind w:left="48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08"/>
        </w:tabs>
        <w:ind w:left="5608" w:hanging="2160"/>
      </w:pPr>
    </w:lvl>
  </w:abstractNum>
  <w:abstractNum w:abstractNumId="7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DDE3E25"/>
    <w:multiLevelType w:val="multilevel"/>
    <w:tmpl w:val="87AC3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024CC2"/>
    <w:multiLevelType w:val="hybridMultilevel"/>
    <w:tmpl w:val="F5B6D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187"/>
    <w:multiLevelType w:val="hybridMultilevel"/>
    <w:tmpl w:val="BCFA3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D6302"/>
    <w:multiLevelType w:val="multilevel"/>
    <w:tmpl w:val="BD5CFD5A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lvlText w:val="%1.%2 - 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E0A3648"/>
    <w:multiLevelType w:val="hybridMultilevel"/>
    <w:tmpl w:val="73BC7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32348"/>
    <w:multiLevelType w:val="hybridMultilevel"/>
    <w:tmpl w:val="6E2AD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12425"/>
    <w:multiLevelType w:val="multilevel"/>
    <w:tmpl w:val="47C85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243429"/>
    <w:multiLevelType w:val="multilevel"/>
    <w:tmpl w:val="24703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871505"/>
    <w:multiLevelType w:val="multilevel"/>
    <w:tmpl w:val="FDAC3FA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"/>
      <w:lvlJc w:val="left"/>
      <w:pPr>
        <w:ind w:left="340" w:hanging="340"/>
      </w:pPr>
    </w:lvl>
    <w:lvl w:ilvl="2">
      <w:start w:val="1"/>
      <w:numFmt w:val="decimal"/>
      <w:lvlText w:val="%2.%3"/>
      <w:lvlJc w:val="right"/>
      <w:pPr>
        <w:tabs>
          <w:tab w:val="num" w:pos="851"/>
        </w:tabs>
        <w:ind w:left="0" w:firstLine="567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284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26A43"/>
    <w:multiLevelType w:val="hybridMultilevel"/>
    <w:tmpl w:val="65A00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F4379"/>
    <w:multiLevelType w:val="hybridMultilevel"/>
    <w:tmpl w:val="225C9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5943"/>
    <w:multiLevelType w:val="hybridMultilevel"/>
    <w:tmpl w:val="EEDE74D0"/>
    <w:lvl w:ilvl="0" w:tplc="D0EA6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9A12EF"/>
    <w:multiLevelType w:val="hybridMultilevel"/>
    <w:tmpl w:val="33B40F8A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646284"/>
    <w:multiLevelType w:val="hybridMultilevel"/>
    <w:tmpl w:val="0DA60B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14400"/>
    <w:multiLevelType w:val="multilevel"/>
    <w:tmpl w:val="51C2E00C"/>
    <w:lvl w:ilvl="0">
      <w:start w:val="1"/>
      <w:numFmt w:val="upperRoman"/>
      <w:lvlText w:val="%1 - "/>
      <w:lvlJc w:val="left"/>
      <w:pPr>
        <w:ind w:left="567" w:hanging="51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default"/>
        <w:b/>
      </w:rPr>
    </w:lvl>
    <w:lvl w:ilvl="2">
      <w:start w:val="1"/>
      <w:numFmt w:val="decimal"/>
      <w:lvlText w:val="%2.%3"/>
      <w:lvlJc w:val="right"/>
      <w:pPr>
        <w:tabs>
          <w:tab w:val="num" w:pos="312"/>
        </w:tabs>
        <w:ind w:left="142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81919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2"/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14"/>
  </w:num>
  <w:num w:numId="10">
    <w:abstractNumId w:val="23"/>
  </w:num>
  <w:num w:numId="11">
    <w:abstractNumId w:val="21"/>
  </w:num>
  <w:num w:numId="12">
    <w:abstractNumId w:val="18"/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4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8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C2"/>
    <w:rsid w:val="00001389"/>
    <w:rsid w:val="0000248F"/>
    <w:rsid w:val="0000265D"/>
    <w:rsid w:val="000026C8"/>
    <w:rsid w:val="00003D3F"/>
    <w:rsid w:val="000066D2"/>
    <w:rsid w:val="000112F4"/>
    <w:rsid w:val="000113E6"/>
    <w:rsid w:val="000136E2"/>
    <w:rsid w:val="00013A27"/>
    <w:rsid w:val="00015256"/>
    <w:rsid w:val="00016876"/>
    <w:rsid w:val="000222C1"/>
    <w:rsid w:val="00022664"/>
    <w:rsid w:val="0002314B"/>
    <w:rsid w:val="000239EB"/>
    <w:rsid w:val="00024F4C"/>
    <w:rsid w:val="00026285"/>
    <w:rsid w:val="00030104"/>
    <w:rsid w:val="00033F70"/>
    <w:rsid w:val="0004433B"/>
    <w:rsid w:val="000472D1"/>
    <w:rsid w:val="00050008"/>
    <w:rsid w:val="000517FD"/>
    <w:rsid w:val="00055984"/>
    <w:rsid w:val="00056695"/>
    <w:rsid w:val="0006038F"/>
    <w:rsid w:val="00062BEE"/>
    <w:rsid w:val="0006465B"/>
    <w:rsid w:val="00071B71"/>
    <w:rsid w:val="00072278"/>
    <w:rsid w:val="00072425"/>
    <w:rsid w:val="0007486B"/>
    <w:rsid w:val="00075917"/>
    <w:rsid w:val="00081749"/>
    <w:rsid w:val="00083E37"/>
    <w:rsid w:val="00084783"/>
    <w:rsid w:val="00091C1B"/>
    <w:rsid w:val="0009451F"/>
    <w:rsid w:val="00096472"/>
    <w:rsid w:val="000A15D8"/>
    <w:rsid w:val="000A1F1A"/>
    <w:rsid w:val="000A2331"/>
    <w:rsid w:val="000A4506"/>
    <w:rsid w:val="000A597C"/>
    <w:rsid w:val="000B2204"/>
    <w:rsid w:val="000B3C40"/>
    <w:rsid w:val="000B46FC"/>
    <w:rsid w:val="000C2177"/>
    <w:rsid w:val="000C3B92"/>
    <w:rsid w:val="000C44DD"/>
    <w:rsid w:val="000C4531"/>
    <w:rsid w:val="000D05AD"/>
    <w:rsid w:val="000D104F"/>
    <w:rsid w:val="000D1672"/>
    <w:rsid w:val="000D1D2B"/>
    <w:rsid w:val="000D348A"/>
    <w:rsid w:val="000D3DA5"/>
    <w:rsid w:val="000D4769"/>
    <w:rsid w:val="000D6C4E"/>
    <w:rsid w:val="000D6DAC"/>
    <w:rsid w:val="000E06D4"/>
    <w:rsid w:val="000E2C9F"/>
    <w:rsid w:val="000E386B"/>
    <w:rsid w:val="000E4386"/>
    <w:rsid w:val="000E4881"/>
    <w:rsid w:val="000F0890"/>
    <w:rsid w:val="000F162A"/>
    <w:rsid w:val="000F3984"/>
    <w:rsid w:val="000F64B8"/>
    <w:rsid w:val="001010E7"/>
    <w:rsid w:val="001060DD"/>
    <w:rsid w:val="00106275"/>
    <w:rsid w:val="00111470"/>
    <w:rsid w:val="00115268"/>
    <w:rsid w:val="00116B1D"/>
    <w:rsid w:val="001173B5"/>
    <w:rsid w:val="00121015"/>
    <w:rsid w:val="0012301B"/>
    <w:rsid w:val="00124E2B"/>
    <w:rsid w:val="001270AD"/>
    <w:rsid w:val="00133799"/>
    <w:rsid w:val="00135F0F"/>
    <w:rsid w:val="0013737F"/>
    <w:rsid w:val="00141942"/>
    <w:rsid w:val="001448CE"/>
    <w:rsid w:val="0014557F"/>
    <w:rsid w:val="0015094C"/>
    <w:rsid w:val="00157849"/>
    <w:rsid w:val="00163145"/>
    <w:rsid w:val="00164C0D"/>
    <w:rsid w:val="00164E37"/>
    <w:rsid w:val="00165E42"/>
    <w:rsid w:val="00170169"/>
    <w:rsid w:val="00171CBE"/>
    <w:rsid w:val="00171F2D"/>
    <w:rsid w:val="00176949"/>
    <w:rsid w:val="00176ABC"/>
    <w:rsid w:val="00176F1B"/>
    <w:rsid w:val="001776B5"/>
    <w:rsid w:val="001806A3"/>
    <w:rsid w:val="0018170D"/>
    <w:rsid w:val="00182E2A"/>
    <w:rsid w:val="00182F26"/>
    <w:rsid w:val="00185629"/>
    <w:rsid w:val="00187DBF"/>
    <w:rsid w:val="00196751"/>
    <w:rsid w:val="00196F16"/>
    <w:rsid w:val="001A0C6B"/>
    <w:rsid w:val="001A2D59"/>
    <w:rsid w:val="001A45DA"/>
    <w:rsid w:val="001A590F"/>
    <w:rsid w:val="001A701C"/>
    <w:rsid w:val="001A70CE"/>
    <w:rsid w:val="001A79A0"/>
    <w:rsid w:val="001B0A9A"/>
    <w:rsid w:val="001B240B"/>
    <w:rsid w:val="001B4943"/>
    <w:rsid w:val="001B508C"/>
    <w:rsid w:val="001B6744"/>
    <w:rsid w:val="001C1148"/>
    <w:rsid w:val="001C153D"/>
    <w:rsid w:val="001C224E"/>
    <w:rsid w:val="001C284E"/>
    <w:rsid w:val="001C3FE4"/>
    <w:rsid w:val="001C5268"/>
    <w:rsid w:val="001C6D1D"/>
    <w:rsid w:val="001D2DFB"/>
    <w:rsid w:val="001D3860"/>
    <w:rsid w:val="001D549C"/>
    <w:rsid w:val="001D769F"/>
    <w:rsid w:val="001D7EEF"/>
    <w:rsid w:val="001E1EE3"/>
    <w:rsid w:val="001E2FB6"/>
    <w:rsid w:val="001E45E0"/>
    <w:rsid w:val="001E4E07"/>
    <w:rsid w:val="001E6758"/>
    <w:rsid w:val="001E771E"/>
    <w:rsid w:val="001E7E02"/>
    <w:rsid w:val="001F004D"/>
    <w:rsid w:val="001F0B42"/>
    <w:rsid w:val="001F2264"/>
    <w:rsid w:val="001F2B67"/>
    <w:rsid w:val="001F2D17"/>
    <w:rsid w:val="001F50FF"/>
    <w:rsid w:val="001F7DF9"/>
    <w:rsid w:val="0020000C"/>
    <w:rsid w:val="002018E3"/>
    <w:rsid w:val="00202C22"/>
    <w:rsid w:val="0020353F"/>
    <w:rsid w:val="00204094"/>
    <w:rsid w:val="002040B7"/>
    <w:rsid w:val="0020791F"/>
    <w:rsid w:val="002103FD"/>
    <w:rsid w:val="00210865"/>
    <w:rsid w:val="00210A99"/>
    <w:rsid w:val="002129E8"/>
    <w:rsid w:val="0021329C"/>
    <w:rsid w:val="00217521"/>
    <w:rsid w:val="00217C60"/>
    <w:rsid w:val="00222C95"/>
    <w:rsid w:val="0022458D"/>
    <w:rsid w:val="00225525"/>
    <w:rsid w:val="002300C8"/>
    <w:rsid w:val="0023026F"/>
    <w:rsid w:val="00231BA4"/>
    <w:rsid w:val="002372F0"/>
    <w:rsid w:val="00241032"/>
    <w:rsid w:val="00241DA9"/>
    <w:rsid w:val="00253929"/>
    <w:rsid w:val="00253D23"/>
    <w:rsid w:val="00254BB1"/>
    <w:rsid w:val="00255512"/>
    <w:rsid w:val="0025748C"/>
    <w:rsid w:val="0026012F"/>
    <w:rsid w:val="00261451"/>
    <w:rsid w:val="0026167D"/>
    <w:rsid w:val="002633E2"/>
    <w:rsid w:val="002679CC"/>
    <w:rsid w:val="00271917"/>
    <w:rsid w:val="00271B99"/>
    <w:rsid w:val="0027542F"/>
    <w:rsid w:val="002767FA"/>
    <w:rsid w:val="00290878"/>
    <w:rsid w:val="0029087B"/>
    <w:rsid w:val="00295B37"/>
    <w:rsid w:val="0029661B"/>
    <w:rsid w:val="00297267"/>
    <w:rsid w:val="002A1E3C"/>
    <w:rsid w:val="002A6615"/>
    <w:rsid w:val="002A6E47"/>
    <w:rsid w:val="002B03CD"/>
    <w:rsid w:val="002B17B9"/>
    <w:rsid w:val="002B25A6"/>
    <w:rsid w:val="002B4215"/>
    <w:rsid w:val="002B6685"/>
    <w:rsid w:val="002B701D"/>
    <w:rsid w:val="002C1614"/>
    <w:rsid w:val="002C3548"/>
    <w:rsid w:val="002C4076"/>
    <w:rsid w:val="002D1C19"/>
    <w:rsid w:val="002D2532"/>
    <w:rsid w:val="002D44CE"/>
    <w:rsid w:val="002D579D"/>
    <w:rsid w:val="002E0B84"/>
    <w:rsid w:val="002E0DD1"/>
    <w:rsid w:val="002E0F24"/>
    <w:rsid w:val="002E1E04"/>
    <w:rsid w:val="002E2E6D"/>
    <w:rsid w:val="002E71E2"/>
    <w:rsid w:val="002F09F3"/>
    <w:rsid w:val="002F533C"/>
    <w:rsid w:val="002F62DF"/>
    <w:rsid w:val="003009D5"/>
    <w:rsid w:val="00301645"/>
    <w:rsid w:val="00302EE1"/>
    <w:rsid w:val="00303EF9"/>
    <w:rsid w:val="00313086"/>
    <w:rsid w:val="00313481"/>
    <w:rsid w:val="003138DF"/>
    <w:rsid w:val="00320485"/>
    <w:rsid w:val="003214B4"/>
    <w:rsid w:val="00323066"/>
    <w:rsid w:val="0032325D"/>
    <w:rsid w:val="003237E9"/>
    <w:rsid w:val="00324FFE"/>
    <w:rsid w:val="003254C0"/>
    <w:rsid w:val="00326979"/>
    <w:rsid w:val="0032701B"/>
    <w:rsid w:val="003270AB"/>
    <w:rsid w:val="003274BF"/>
    <w:rsid w:val="003304F3"/>
    <w:rsid w:val="00333CD1"/>
    <w:rsid w:val="003369B0"/>
    <w:rsid w:val="00345B0B"/>
    <w:rsid w:val="00346452"/>
    <w:rsid w:val="00351453"/>
    <w:rsid w:val="0035166B"/>
    <w:rsid w:val="0035204C"/>
    <w:rsid w:val="0035248E"/>
    <w:rsid w:val="00355EA3"/>
    <w:rsid w:val="00360525"/>
    <w:rsid w:val="00362F1A"/>
    <w:rsid w:val="00363DF1"/>
    <w:rsid w:val="0037119F"/>
    <w:rsid w:val="003744D1"/>
    <w:rsid w:val="00377705"/>
    <w:rsid w:val="00380FE4"/>
    <w:rsid w:val="00384A8F"/>
    <w:rsid w:val="0038636A"/>
    <w:rsid w:val="003869D8"/>
    <w:rsid w:val="003903FA"/>
    <w:rsid w:val="0039390F"/>
    <w:rsid w:val="00394158"/>
    <w:rsid w:val="00396DE6"/>
    <w:rsid w:val="003A36A7"/>
    <w:rsid w:val="003A3928"/>
    <w:rsid w:val="003A4209"/>
    <w:rsid w:val="003A5BD8"/>
    <w:rsid w:val="003A62A8"/>
    <w:rsid w:val="003A6376"/>
    <w:rsid w:val="003A6578"/>
    <w:rsid w:val="003A73D3"/>
    <w:rsid w:val="003B0EDD"/>
    <w:rsid w:val="003B5D13"/>
    <w:rsid w:val="003B6A61"/>
    <w:rsid w:val="003B6AF7"/>
    <w:rsid w:val="003B6D97"/>
    <w:rsid w:val="003C2473"/>
    <w:rsid w:val="003C3005"/>
    <w:rsid w:val="003C3F34"/>
    <w:rsid w:val="003C4F1B"/>
    <w:rsid w:val="003C5248"/>
    <w:rsid w:val="003C7C4E"/>
    <w:rsid w:val="003D1D86"/>
    <w:rsid w:val="003D3185"/>
    <w:rsid w:val="003D33DE"/>
    <w:rsid w:val="003D5B51"/>
    <w:rsid w:val="003E0E65"/>
    <w:rsid w:val="003E1021"/>
    <w:rsid w:val="003E4573"/>
    <w:rsid w:val="003E45EF"/>
    <w:rsid w:val="003E511A"/>
    <w:rsid w:val="003E7919"/>
    <w:rsid w:val="003F0748"/>
    <w:rsid w:val="003F09A2"/>
    <w:rsid w:val="003F276A"/>
    <w:rsid w:val="003F45EE"/>
    <w:rsid w:val="003F5710"/>
    <w:rsid w:val="003F5902"/>
    <w:rsid w:val="003F78F3"/>
    <w:rsid w:val="003F7F61"/>
    <w:rsid w:val="00405AAC"/>
    <w:rsid w:val="00410115"/>
    <w:rsid w:val="00411584"/>
    <w:rsid w:val="00411B39"/>
    <w:rsid w:val="00411E6C"/>
    <w:rsid w:val="00415F42"/>
    <w:rsid w:val="00420399"/>
    <w:rsid w:val="00425264"/>
    <w:rsid w:val="004269DE"/>
    <w:rsid w:val="00427253"/>
    <w:rsid w:val="0043023E"/>
    <w:rsid w:val="00431D59"/>
    <w:rsid w:val="00434732"/>
    <w:rsid w:val="004362D1"/>
    <w:rsid w:val="00441BA3"/>
    <w:rsid w:val="00442878"/>
    <w:rsid w:val="00444299"/>
    <w:rsid w:val="00444C0B"/>
    <w:rsid w:val="004471AF"/>
    <w:rsid w:val="00450EC6"/>
    <w:rsid w:val="00452BCC"/>
    <w:rsid w:val="00455370"/>
    <w:rsid w:val="00457C01"/>
    <w:rsid w:val="0046192E"/>
    <w:rsid w:val="00462451"/>
    <w:rsid w:val="004633BF"/>
    <w:rsid w:val="00464F69"/>
    <w:rsid w:val="004652D2"/>
    <w:rsid w:val="00467D17"/>
    <w:rsid w:val="004723C3"/>
    <w:rsid w:val="004804A8"/>
    <w:rsid w:val="0048303E"/>
    <w:rsid w:val="00483814"/>
    <w:rsid w:val="00483D15"/>
    <w:rsid w:val="00483F65"/>
    <w:rsid w:val="00486FFE"/>
    <w:rsid w:val="004903A8"/>
    <w:rsid w:val="00490F27"/>
    <w:rsid w:val="00494198"/>
    <w:rsid w:val="00494789"/>
    <w:rsid w:val="004A07C5"/>
    <w:rsid w:val="004A0D48"/>
    <w:rsid w:val="004A26B2"/>
    <w:rsid w:val="004A3DB9"/>
    <w:rsid w:val="004A48F9"/>
    <w:rsid w:val="004A575A"/>
    <w:rsid w:val="004A6422"/>
    <w:rsid w:val="004B0F65"/>
    <w:rsid w:val="004B4242"/>
    <w:rsid w:val="004B6EDF"/>
    <w:rsid w:val="004B7718"/>
    <w:rsid w:val="004C0949"/>
    <w:rsid w:val="004C240D"/>
    <w:rsid w:val="004C2C3F"/>
    <w:rsid w:val="004C3F92"/>
    <w:rsid w:val="004C56A4"/>
    <w:rsid w:val="004C5AB1"/>
    <w:rsid w:val="004D151A"/>
    <w:rsid w:val="004D1ADD"/>
    <w:rsid w:val="004D40A9"/>
    <w:rsid w:val="004D55BC"/>
    <w:rsid w:val="004D6F90"/>
    <w:rsid w:val="004D6F92"/>
    <w:rsid w:val="004E45BF"/>
    <w:rsid w:val="004E4876"/>
    <w:rsid w:val="004E632E"/>
    <w:rsid w:val="004F01B5"/>
    <w:rsid w:val="004F2A18"/>
    <w:rsid w:val="004F32E1"/>
    <w:rsid w:val="004F5E68"/>
    <w:rsid w:val="00500674"/>
    <w:rsid w:val="0050119B"/>
    <w:rsid w:val="00501E72"/>
    <w:rsid w:val="005034F9"/>
    <w:rsid w:val="00504708"/>
    <w:rsid w:val="0050516F"/>
    <w:rsid w:val="005113FF"/>
    <w:rsid w:val="005138FA"/>
    <w:rsid w:val="00520786"/>
    <w:rsid w:val="00522A49"/>
    <w:rsid w:val="00530794"/>
    <w:rsid w:val="00532E39"/>
    <w:rsid w:val="00533A96"/>
    <w:rsid w:val="005343C4"/>
    <w:rsid w:val="00535456"/>
    <w:rsid w:val="00536019"/>
    <w:rsid w:val="00544966"/>
    <w:rsid w:val="005451CB"/>
    <w:rsid w:val="0054536B"/>
    <w:rsid w:val="005458E1"/>
    <w:rsid w:val="005518BA"/>
    <w:rsid w:val="00553D2A"/>
    <w:rsid w:val="005541B9"/>
    <w:rsid w:val="00554989"/>
    <w:rsid w:val="005552BB"/>
    <w:rsid w:val="00562682"/>
    <w:rsid w:val="00565B4D"/>
    <w:rsid w:val="00565C14"/>
    <w:rsid w:val="0057123C"/>
    <w:rsid w:val="005713BA"/>
    <w:rsid w:val="0057368D"/>
    <w:rsid w:val="005755E1"/>
    <w:rsid w:val="00576081"/>
    <w:rsid w:val="005766B6"/>
    <w:rsid w:val="00577927"/>
    <w:rsid w:val="00581E33"/>
    <w:rsid w:val="00583C63"/>
    <w:rsid w:val="005856ED"/>
    <w:rsid w:val="00587DBE"/>
    <w:rsid w:val="005906EF"/>
    <w:rsid w:val="00595BA8"/>
    <w:rsid w:val="00596A58"/>
    <w:rsid w:val="005979C2"/>
    <w:rsid w:val="005A09AD"/>
    <w:rsid w:val="005A09AF"/>
    <w:rsid w:val="005A6D14"/>
    <w:rsid w:val="005B3212"/>
    <w:rsid w:val="005B4ACB"/>
    <w:rsid w:val="005B506D"/>
    <w:rsid w:val="005C2749"/>
    <w:rsid w:val="005C5856"/>
    <w:rsid w:val="005C6E8F"/>
    <w:rsid w:val="005C6EA7"/>
    <w:rsid w:val="005D0981"/>
    <w:rsid w:val="005D0A92"/>
    <w:rsid w:val="005D0E03"/>
    <w:rsid w:val="005D1434"/>
    <w:rsid w:val="005D44A0"/>
    <w:rsid w:val="005D625C"/>
    <w:rsid w:val="005E6702"/>
    <w:rsid w:val="005F0665"/>
    <w:rsid w:val="005F1671"/>
    <w:rsid w:val="005F2867"/>
    <w:rsid w:val="005F459F"/>
    <w:rsid w:val="005F7ADA"/>
    <w:rsid w:val="006005AE"/>
    <w:rsid w:val="00600F8D"/>
    <w:rsid w:val="0060549C"/>
    <w:rsid w:val="006056EA"/>
    <w:rsid w:val="00606011"/>
    <w:rsid w:val="00606029"/>
    <w:rsid w:val="00606FBC"/>
    <w:rsid w:val="00610157"/>
    <w:rsid w:val="00611764"/>
    <w:rsid w:val="0061251A"/>
    <w:rsid w:val="00616834"/>
    <w:rsid w:val="006215EF"/>
    <w:rsid w:val="00621CC7"/>
    <w:rsid w:val="00622037"/>
    <w:rsid w:val="00623786"/>
    <w:rsid w:val="00623975"/>
    <w:rsid w:val="00625FEB"/>
    <w:rsid w:val="0062750F"/>
    <w:rsid w:val="00630718"/>
    <w:rsid w:val="0063154C"/>
    <w:rsid w:val="006406F5"/>
    <w:rsid w:val="0064096B"/>
    <w:rsid w:val="00644911"/>
    <w:rsid w:val="006457C5"/>
    <w:rsid w:val="006473D6"/>
    <w:rsid w:val="006476EA"/>
    <w:rsid w:val="006529B3"/>
    <w:rsid w:val="00665C3B"/>
    <w:rsid w:val="006703CC"/>
    <w:rsid w:val="00670C75"/>
    <w:rsid w:val="00680E90"/>
    <w:rsid w:val="00681BAB"/>
    <w:rsid w:val="00682614"/>
    <w:rsid w:val="006828B5"/>
    <w:rsid w:val="0068355E"/>
    <w:rsid w:val="006840CE"/>
    <w:rsid w:val="00685F79"/>
    <w:rsid w:val="00686390"/>
    <w:rsid w:val="0069056D"/>
    <w:rsid w:val="006915C9"/>
    <w:rsid w:val="0069366E"/>
    <w:rsid w:val="0069393A"/>
    <w:rsid w:val="00693970"/>
    <w:rsid w:val="00693BCB"/>
    <w:rsid w:val="00694E11"/>
    <w:rsid w:val="00695C49"/>
    <w:rsid w:val="006963D8"/>
    <w:rsid w:val="006979CC"/>
    <w:rsid w:val="006A1167"/>
    <w:rsid w:val="006A1B80"/>
    <w:rsid w:val="006A238D"/>
    <w:rsid w:val="006A4633"/>
    <w:rsid w:val="006A4CF6"/>
    <w:rsid w:val="006A5C68"/>
    <w:rsid w:val="006A601A"/>
    <w:rsid w:val="006B0399"/>
    <w:rsid w:val="006B09AE"/>
    <w:rsid w:val="006B180D"/>
    <w:rsid w:val="006B19C3"/>
    <w:rsid w:val="006B4CCE"/>
    <w:rsid w:val="006B66BC"/>
    <w:rsid w:val="006B79D8"/>
    <w:rsid w:val="006C1443"/>
    <w:rsid w:val="006C2F10"/>
    <w:rsid w:val="006C3496"/>
    <w:rsid w:val="006C3597"/>
    <w:rsid w:val="006C4382"/>
    <w:rsid w:val="006C4E4F"/>
    <w:rsid w:val="006C6720"/>
    <w:rsid w:val="006C6FC8"/>
    <w:rsid w:val="006C7213"/>
    <w:rsid w:val="006C776B"/>
    <w:rsid w:val="006E08B8"/>
    <w:rsid w:val="006E09D3"/>
    <w:rsid w:val="006E25A0"/>
    <w:rsid w:val="006E428D"/>
    <w:rsid w:val="006E7190"/>
    <w:rsid w:val="006F0D63"/>
    <w:rsid w:val="006F1A9B"/>
    <w:rsid w:val="006F4C98"/>
    <w:rsid w:val="006F5022"/>
    <w:rsid w:val="006F6406"/>
    <w:rsid w:val="006F642F"/>
    <w:rsid w:val="006F7C75"/>
    <w:rsid w:val="00700222"/>
    <w:rsid w:val="00702202"/>
    <w:rsid w:val="007034D0"/>
    <w:rsid w:val="00704BBB"/>
    <w:rsid w:val="007054EB"/>
    <w:rsid w:val="00706146"/>
    <w:rsid w:val="00706A73"/>
    <w:rsid w:val="00710019"/>
    <w:rsid w:val="00712374"/>
    <w:rsid w:val="00712767"/>
    <w:rsid w:val="00721BD4"/>
    <w:rsid w:val="00723528"/>
    <w:rsid w:val="007237EC"/>
    <w:rsid w:val="0072442B"/>
    <w:rsid w:val="00724E5C"/>
    <w:rsid w:val="00727F6F"/>
    <w:rsid w:val="007322A3"/>
    <w:rsid w:val="0073231E"/>
    <w:rsid w:val="00740658"/>
    <w:rsid w:val="00742BBA"/>
    <w:rsid w:val="00745D8E"/>
    <w:rsid w:val="0074614D"/>
    <w:rsid w:val="00747057"/>
    <w:rsid w:val="00747457"/>
    <w:rsid w:val="00750882"/>
    <w:rsid w:val="007516F2"/>
    <w:rsid w:val="00757CF5"/>
    <w:rsid w:val="007611B3"/>
    <w:rsid w:val="00763C09"/>
    <w:rsid w:val="00767DC6"/>
    <w:rsid w:val="00771083"/>
    <w:rsid w:val="00771419"/>
    <w:rsid w:val="0077195D"/>
    <w:rsid w:val="00772233"/>
    <w:rsid w:val="007747CD"/>
    <w:rsid w:val="007760F5"/>
    <w:rsid w:val="00781AC3"/>
    <w:rsid w:val="007857AD"/>
    <w:rsid w:val="00786535"/>
    <w:rsid w:val="00786E8F"/>
    <w:rsid w:val="00790DC0"/>
    <w:rsid w:val="007926BD"/>
    <w:rsid w:val="00793A53"/>
    <w:rsid w:val="0079780A"/>
    <w:rsid w:val="007A0045"/>
    <w:rsid w:val="007A0B39"/>
    <w:rsid w:val="007A2AB1"/>
    <w:rsid w:val="007A3DDF"/>
    <w:rsid w:val="007A4D5A"/>
    <w:rsid w:val="007A70CE"/>
    <w:rsid w:val="007B0D5E"/>
    <w:rsid w:val="007B26EA"/>
    <w:rsid w:val="007B29E9"/>
    <w:rsid w:val="007B3701"/>
    <w:rsid w:val="007B4AEF"/>
    <w:rsid w:val="007B6262"/>
    <w:rsid w:val="007B650E"/>
    <w:rsid w:val="007B67B0"/>
    <w:rsid w:val="007C0637"/>
    <w:rsid w:val="007C1280"/>
    <w:rsid w:val="007C1DA9"/>
    <w:rsid w:val="007C1DB0"/>
    <w:rsid w:val="007C309C"/>
    <w:rsid w:val="007C39C3"/>
    <w:rsid w:val="007C6B17"/>
    <w:rsid w:val="007D378B"/>
    <w:rsid w:val="007D3CA0"/>
    <w:rsid w:val="007D533D"/>
    <w:rsid w:val="007D5C01"/>
    <w:rsid w:val="007D6562"/>
    <w:rsid w:val="007E3E72"/>
    <w:rsid w:val="007E7C8A"/>
    <w:rsid w:val="007F1A70"/>
    <w:rsid w:val="007F4308"/>
    <w:rsid w:val="0080000A"/>
    <w:rsid w:val="00800A0E"/>
    <w:rsid w:val="008028BD"/>
    <w:rsid w:val="00802FA5"/>
    <w:rsid w:val="00803D18"/>
    <w:rsid w:val="00812A3C"/>
    <w:rsid w:val="00813F96"/>
    <w:rsid w:val="00814579"/>
    <w:rsid w:val="00814A5D"/>
    <w:rsid w:val="00815C32"/>
    <w:rsid w:val="00816D7E"/>
    <w:rsid w:val="00817295"/>
    <w:rsid w:val="008216E4"/>
    <w:rsid w:val="008238E7"/>
    <w:rsid w:val="00823EED"/>
    <w:rsid w:val="008243BD"/>
    <w:rsid w:val="008243E2"/>
    <w:rsid w:val="00826ACB"/>
    <w:rsid w:val="00826BB3"/>
    <w:rsid w:val="0083134F"/>
    <w:rsid w:val="008326AE"/>
    <w:rsid w:val="008331B8"/>
    <w:rsid w:val="00836D4E"/>
    <w:rsid w:val="00837A20"/>
    <w:rsid w:val="00843B76"/>
    <w:rsid w:val="00845D57"/>
    <w:rsid w:val="00846C22"/>
    <w:rsid w:val="00850939"/>
    <w:rsid w:val="00856DE1"/>
    <w:rsid w:val="00856E97"/>
    <w:rsid w:val="00857404"/>
    <w:rsid w:val="00857AE4"/>
    <w:rsid w:val="00860616"/>
    <w:rsid w:val="008613A5"/>
    <w:rsid w:val="0086375C"/>
    <w:rsid w:val="00863EEF"/>
    <w:rsid w:val="00863FCE"/>
    <w:rsid w:val="0086493D"/>
    <w:rsid w:val="00867239"/>
    <w:rsid w:val="00867FFC"/>
    <w:rsid w:val="00870410"/>
    <w:rsid w:val="00871EA7"/>
    <w:rsid w:val="00873ED3"/>
    <w:rsid w:val="00875329"/>
    <w:rsid w:val="0087771C"/>
    <w:rsid w:val="00877B85"/>
    <w:rsid w:val="00880BA5"/>
    <w:rsid w:val="00880C4E"/>
    <w:rsid w:val="00882A6F"/>
    <w:rsid w:val="008860B1"/>
    <w:rsid w:val="00886715"/>
    <w:rsid w:val="0088696B"/>
    <w:rsid w:val="00890A18"/>
    <w:rsid w:val="00890A24"/>
    <w:rsid w:val="00893848"/>
    <w:rsid w:val="00893970"/>
    <w:rsid w:val="00895229"/>
    <w:rsid w:val="00895BF6"/>
    <w:rsid w:val="00896832"/>
    <w:rsid w:val="00896B02"/>
    <w:rsid w:val="00896F21"/>
    <w:rsid w:val="008A001D"/>
    <w:rsid w:val="008A0302"/>
    <w:rsid w:val="008A5521"/>
    <w:rsid w:val="008A70AF"/>
    <w:rsid w:val="008B025A"/>
    <w:rsid w:val="008B400C"/>
    <w:rsid w:val="008B5643"/>
    <w:rsid w:val="008B5976"/>
    <w:rsid w:val="008B706A"/>
    <w:rsid w:val="008B7E82"/>
    <w:rsid w:val="008C0571"/>
    <w:rsid w:val="008C1A78"/>
    <w:rsid w:val="008C24D0"/>
    <w:rsid w:val="008C6E98"/>
    <w:rsid w:val="008C7D80"/>
    <w:rsid w:val="008D2531"/>
    <w:rsid w:val="008D2BA9"/>
    <w:rsid w:val="008D2CD6"/>
    <w:rsid w:val="008D2D2C"/>
    <w:rsid w:val="008D6598"/>
    <w:rsid w:val="008E25C0"/>
    <w:rsid w:val="008E2897"/>
    <w:rsid w:val="008E45FC"/>
    <w:rsid w:val="008E4D95"/>
    <w:rsid w:val="008F2F91"/>
    <w:rsid w:val="008F4FD2"/>
    <w:rsid w:val="008F5FFE"/>
    <w:rsid w:val="008F6C8B"/>
    <w:rsid w:val="00900DF3"/>
    <w:rsid w:val="0090119E"/>
    <w:rsid w:val="009013D9"/>
    <w:rsid w:val="00906FCB"/>
    <w:rsid w:val="009074E8"/>
    <w:rsid w:val="009076D1"/>
    <w:rsid w:val="00907878"/>
    <w:rsid w:val="00910A5F"/>
    <w:rsid w:val="00915C4F"/>
    <w:rsid w:val="009175A6"/>
    <w:rsid w:val="00920E46"/>
    <w:rsid w:val="00921601"/>
    <w:rsid w:val="00921DED"/>
    <w:rsid w:val="0092268E"/>
    <w:rsid w:val="00924181"/>
    <w:rsid w:val="009277F6"/>
    <w:rsid w:val="0093050B"/>
    <w:rsid w:val="0093288E"/>
    <w:rsid w:val="00937997"/>
    <w:rsid w:val="00944130"/>
    <w:rsid w:val="009459C6"/>
    <w:rsid w:val="00945A4E"/>
    <w:rsid w:val="00945E92"/>
    <w:rsid w:val="00947362"/>
    <w:rsid w:val="0094771E"/>
    <w:rsid w:val="00947A1F"/>
    <w:rsid w:val="00951FB8"/>
    <w:rsid w:val="009528E8"/>
    <w:rsid w:val="0095470E"/>
    <w:rsid w:val="0095673D"/>
    <w:rsid w:val="00957A8E"/>
    <w:rsid w:val="009624AB"/>
    <w:rsid w:val="0096312E"/>
    <w:rsid w:val="00963CE4"/>
    <w:rsid w:val="00964B94"/>
    <w:rsid w:val="00965A36"/>
    <w:rsid w:val="00967708"/>
    <w:rsid w:val="00967B49"/>
    <w:rsid w:val="00970759"/>
    <w:rsid w:val="009710C4"/>
    <w:rsid w:val="0097146B"/>
    <w:rsid w:val="00971FFC"/>
    <w:rsid w:val="00972D60"/>
    <w:rsid w:val="00973BDA"/>
    <w:rsid w:val="0097404F"/>
    <w:rsid w:val="009742F4"/>
    <w:rsid w:val="009748AA"/>
    <w:rsid w:val="009774CA"/>
    <w:rsid w:val="009774E3"/>
    <w:rsid w:val="00982579"/>
    <w:rsid w:val="00982E2C"/>
    <w:rsid w:val="0098425A"/>
    <w:rsid w:val="00985921"/>
    <w:rsid w:val="00987792"/>
    <w:rsid w:val="009915AC"/>
    <w:rsid w:val="009919F6"/>
    <w:rsid w:val="009927E3"/>
    <w:rsid w:val="009930CB"/>
    <w:rsid w:val="009940AD"/>
    <w:rsid w:val="00995E31"/>
    <w:rsid w:val="00997E3D"/>
    <w:rsid w:val="009A20F9"/>
    <w:rsid w:val="009A3DCC"/>
    <w:rsid w:val="009A479E"/>
    <w:rsid w:val="009A4DA7"/>
    <w:rsid w:val="009A5849"/>
    <w:rsid w:val="009A63D5"/>
    <w:rsid w:val="009B4F4D"/>
    <w:rsid w:val="009C071C"/>
    <w:rsid w:val="009C177A"/>
    <w:rsid w:val="009D1FC1"/>
    <w:rsid w:val="009D4E2A"/>
    <w:rsid w:val="009D53E5"/>
    <w:rsid w:val="009D53FD"/>
    <w:rsid w:val="009D6571"/>
    <w:rsid w:val="009D6A58"/>
    <w:rsid w:val="009E2EA2"/>
    <w:rsid w:val="009E6EAF"/>
    <w:rsid w:val="009F2ACD"/>
    <w:rsid w:val="009F44DF"/>
    <w:rsid w:val="009F54FA"/>
    <w:rsid w:val="009F6040"/>
    <w:rsid w:val="009F612F"/>
    <w:rsid w:val="009F6BC3"/>
    <w:rsid w:val="009F6CA1"/>
    <w:rsid w:val="009F6F9E"/>
    <w:rsid w:val="00A04CAE"/>
    <w:rsid w:val="00A070EA"/>
    <w:rsid w:val="00A11594"/>
    <w:rsid w:val="00A11CC2"/>
    <w:rsid w:val="00A135A1"/>
    <w:rsid w:val="00A16F99"/>
    <w:rsid w:val="00A17720"/>
    <w:rsid w:val="00A17B83"/>
    <w:rsid w:val="00A209FB"/>
    <w:rsid w:val="00A232BB"/>
    <w:rsid w:val="00A25C28"/>
    <w:rsid w:val="00A31753"/>
    <w:rsid w:val="00A3266E"/>
    <w:rsid w:val="00A34590"/>
    <w:rsid w:val="00A35EDD"/>
    <w:rsid w:val="00A37259"/>
    <w:rsid w:val="00A413F0"/>
    <w:rsid w:val="00A42367"/>
    <w:rsid w:val="00A4303B"/>
    <w:rsid w:val="00A466D4"/>
    <w:rsid w:val="00A477A0"/>
    <w:rsid w:val="00A5157A"/>
    <w:rsid w:val="00A53764"/>
    <w:rsid w:val="00A5406D"/>
    <w:rsid w:val="00A56D5D"/>
    <w:rsid w:val="00A61F0F"/>
    <w:rsid w:val="00A632D7"/>
    <w:rsid w:val="00A645F5"/>
    <w:rsid w:val="00A667A9"/>
    <w:rsid w:val="00A749B9"/>
    <w:rsid w:val="00A74A8B"/>
    <w:rsid w:val="00A80490"/>
    <w:rsid w:val="00A80518"/>
    <w:rsid w:val="00A819FC"/>
    <w:rsid w:val="00A8463A"/>
    <w:rsid w:val="00A855C0"/>
    <w:rsid w:val="00A867B9"/>
    <w:rsid w:val="00A86B55"/>
    <w:rsid w:val="00A94D78"/>
    <w:rsid w:val="00A9610B"/>
    <w:rsid w:val="00A970D0"/>
    <w:rsid w:val="00A97782"/>
    <w:rsid w:val="00AA1E2E"/>
    <w:rsid w:val="00AA20E8"/>
    <w:rsid w:val="00AA30A6"/>
    <w:rsid w:val="00AA4F66"/>
    <w:rsid w:val="00AA6E41"/>
    <w:rsid w:val="00AB42A5"/>
    <w:rsid w:val="00AB515A"/>
    <w:rsid w:val="00AB5D2F"/>
    <w:rsid w:val="00AC0281"/>
    <w:rsid w:val="00AC1D36"/>
    <w:rsid w:val="00AC1D99"/>
    <w:rsid w:val="00AC3BEB"/>
    <w:rsid w:val="00AC6561"/>
    <w:rsid w:val="00AD1F4E"/>
    <w:rsid w:val="00AD2A16"/>
    <w:rsid w:val="00AD429C"/>
    <w:rsid w:val="00AE044B"/>
    <w:rsid w:val="00AE0C32"/>
    <w:rsid w:val="00AE3724"/>
    <w:rsid w:val="00AE4B53"/>
    <w:rsid w:val="00AE5095"/>
    <w:rsid w:val="00AE6AD2"/>
    <w:rsid w:val="00AF14CB"/>
    <w:rsid w:val="00AF379C"/>
    <w:rsid w:val="00AF5211"/>
    <w:rsid w:val="00AF5ADB"/>
    <w:rsid w:val="00AF5D4F"/>
    <w:rsid w:val="00AF621B"/>
    <w:rsid w:val="00AF6DB2"/>
    <w:rsid w:val="00B01B24"/>
    <w:rsid w:val="00B02E0B"/>
    <w:rsid w:val="00B0514F"/>
    <w:rsid w:val="00B0608D"/>
    <w:rsid w:val="00B16468"/>
    <w:rsid w:val="00B24A95"/>
    <w:rsid w:val="00B27595"/>
    <w:rsid w:val="00B302F9"/>
    <w:rsid w:val="00B306E8"/>
    <w:rsid w:val="00B34957"/>
    <w:rsid w:val="00B36C91"/>
    <w:rsid w:val="00B400BE"/>
    <w:rsid w:val="00B40B29"/>
    <w:rsid w:val="00B4212A"/>
    <w:rsid w:val="00B44159"/>
    <w:rsid w:val="00B44B98"/>
    <w:rsid w:val="00B52A4E"/>
    <w:rsid w:val="00B5490F"/>
    <w:rsid w:val="00B54C95"/>
    <w:rsid w:val="00B55581"/>
    <w:rsid w:val="00B564C4"/>
    <w:rsid w:val="00B57DB1"/>
    <w:rsid w:val="00B60EDC"/>
    <w:rsid w:val="00B635E8"/>
    <w:rsid w:val="00B66E37"/>
    <w:rsid w:val="00B66F75"/>
    <w:rsid w:val="00B67CA5"/>
    <w:rsid w:val="00B71941"/>
    <w:rsid w:val="00B72506"/>
    <w:rsid w:val="00B73A20"/>
    <w:rsid w:val="00B75912"/>
    <w:rsid w:val="00B759E7"/>
    <w:rsid w:val="00B76A90"/>
    <w:rsid w:val="00B76C18"/>
    <w:rsid w:val="00B7760C"/>
    <w:rsid w:val="00B77F71"/>
    <w:rsid w:val="00B80FEA"/>
    <w:rsid w:val="00B90D29"/>
    <w:rsid w:val="00B92432"/>
    <w:rsid w:val="00B93487"/>
    <w:rsid w:val="00B94147"/>
    <w:rsid w:val="00B97CD8"/>
    <w:rsid w:val="00BA0171"/>
    <w:rsid w:val="00BA0E54"/>
    <w:rsid w:val="00BA175A"/>
    <w:rsid w:val="00BA41BB"/>
    <w:rsid w:val="00BA60EE"/>
    <w:rsid w:val="00BA6364"/>
    <w:rsid w:val="00BA655E"/>
    <w:rsid w:val="00BB1048"/>
    <w:rsid w:val="00BB2D73"/>
    <w:rsid w:val="00BB40AE"/>
    <w:rsid w:val="00BB41C5"/>
    <w:rsid w:val="00BB541C"/>
    <w:rsid w:val="00BB5D13"/>
    <w:rsid w:val="00BC163C"/>
    <w:rsid w:val="00BC217B"/>
    <w:rsid w:val="00BC2866"/>
    <w:rsid w:val="00BC5B49"/>
    <w:rsid w:val="00BC6ECB"/>
    <w:rsid w:val="00BD26B2"/>
    <w:rsid w:val="00BD2722"/>
    <w:rsid w:val="00BD3271"/>
    <w:rsid w:val="00BD587D"/>
    <w:rsid w:val="00BD677E"/>
    <w:rsid w:val="00BD6853"/>
    <w:rsid w:val="00BD7865"/>
    <w:rsid w:val="00BE0719"/>
    <w:rsid w:val="00BF607D"/>
    <w:rsid w:val="00BF73AE"/>
    <w:rsid w:val="00C00A56"/>
    <w:rsid w:val="00C0569C"/>
    <w:rsid w:val="00C135EB"/>
    <w:rsid w:val="00C167B7"/>
    <w:rsid w:val="00C2022D"/>
    <w:rsid w:val="00C214C5"/>
    <w:rsid w:val="00C225EA"/>
    <w:rsid w:val="00C3100A"/>
    <w:rsid w:val="00C3141C"/>
    <w:rsid w:val="00C31945"/>
    <w:rsid w:val="00C3207E"/>
    <w:rsid w:val="00C33CCB"/>
    <w:rsid w:val="00C3527B"/>
    <w:rsid w:val="00C35C6F"/>
    <w:rsid w:val="00C36F93"/>
    <w:rsid w:val="00C37F2C"/>
    <w:rsid w:val="00C40364"/>
    <w:rsid w:val="00C430FE"/>
    <w:rsid w:val="00C456CC"/>
    <w:rsid w:val="00C515C7"/>
    <w:rsid w:val="00C517CC"/>
    <w:rsid w:val="00C54983"/>
    <w:rsid w:val="00C54BDE"/>
    <w:rsid w:val="00C55416"/>
    <w:rsid w:val="00C55B19"/>
    <w:rsid w:val="00C5720F"/>
    <w:rsid w:val="00C57B64"/>
    <w:rsid w:val="00C60C29"/>
    <w:rsid w:val="00C6211D"/>
    <w:rsid w:val="00C62F12"/>
    <w:rsid w:val="00C62FB8"/>
    <w:rsid w:val="00C64660"/>
    <w:rsid w:val="00C67E32"/>
    <w:rsid w:val="00C704B4"/>
    <w:rsid w:val="00C70986"/>
    <w:rsid w:val="00C73EEF"/>
    <w:rsid w:val="00C742A7"/>
    <w:rsid w:val="00C75AC3"/>
    <w:rsid w:val="00C76212"/>
    <w:rsid w:val="00C76E15"/>
    <w:rsid w:val="00C8233D"/>
    <w:rsid w:val="00C8553C"/>
    <w:rsid w:val="00C85DF8"/>
    <w:rsid w:val="00C85E0D"/>
    <w:rsid w:val="00C86E11"/>
    <w:rsid w:val="00C911A6"/>
    <w:rsid w:val="00C91D43"/>
    <w:rsid w:val="00C96A0D"/>
    <w:rsid w:val="00C97EF8"/>
    <w:rsid w:val="00CA1ECF"/>
    <w:rsid w:val="00CA3103"/>
    <w:rsid w:val="00CA5F82"/>
    <w:rsid w:val="00CA74AA"/>
    <w:rsid w:val="00CB0C50"/>
    <w:rsid w:val="00CB20AE"/>
    <w:rsid w:val="00CB2BC1"/>
    <w:rsid w:val="00CB4813"/>
    <w:rsid w:val="00CB5BA5"/>
    <w:rsid w:val="00CC0589"/>
    <w:rsid w:val="00CC3058"/>
    <w:rsid w:val="00CC327B"/>
    <w:rsid w:val="00CC4DD1"/>
    <w:rsid w:val="00CC6363"/>
    <w:rsid w:val="00CD1A0E"/>
    <w:rsid w:val="00CD5D5A"/>
    <w:rsid w:val="00CE1573"/>
    <w:rsid w:val="00CE205D"/>
    <w:rsid w:val="00CE37FA"/>
    <w:rsid w:val="00CE4A02"/>
    <w:rsid w:val="00CE6992"/>
    <w:rsid w:val="00CE7AD4"/>
    <w:rsid w:val="00CF1876"/>
    <w:rsid w:val="00CF1FB2"/>
    <w:rsid w:val="00CF2150"/>
    <w:rsid w:val="00D0167C"/>
    <w:rsid w:val="00D02938"/>
    <w:rsid w:val="00D04917"/>
    <w:rsid w:val="00D049A3"/>
    <w:rsid w:val="00D06575"/>
    <w:rsid w:val="00D11D34"/>
    <w:rsid w:val="00D15BA4"/>
    <w:rsid w:val="00D17CCD"/>
    <w:rsid w:val="00D20A2E"/>
    <w:rsid w:val="00D21668"/>
    <w:rsid w:val="00D243DB"/>
    <w:rsid w:val="00D24856"/>
    <w:rsid w:val="00D25A8B"/>
    <w:rsid w:val="00D27E18"/>
    <w:rsid w:val="00D312D9"/>
    <w:rsid w:val="00D318EE"/>
    <w:rsid w:val="00D36688"/>
    <w:rsid w:val="00D36F65"/>
    <w:rsid w:val="00D40990"/>
    <w:rsid w:val="00D43505"/>
    <w:rsid w:val="00D44994"/>
    <w:rsid w:val="00D4783D"/>
    <w:rsid w:val="00D513AE"/>
    <w:rsid w:val="00D55C8E"/>
    <w:rsid w:val="00D60835"/>
    <w:rsid w:val="00D64123"/>
    <w:rsid w:val="00D666F0"/>
    <w:rsid w:val="00D71C5B"/>
    <w:rsid w:val="00D7267C"/>
    <w:rsid w:val="00D7368E"/>
    <w:rsid w:val="00D74CD5"/>
    <w:rsid w:val="00D768D8"/>
    <w:rsid w:val="00D76C95"/>
    <w:rsid w:val="00D76CEE"/>
    <w:rsid w:val="00D809F0"/>
    <w:rsid w:val="00D821E8"/>
    <w:rsid w:val="00D82FB6"/>
    <w:rsid w:val="00D847EE"/>
    <w:rsid w:val="00D84F40"/>
    <w:rsid w:val="00D866EC"/>
    <w:rsid w:val="00D906EE"/>
    <w:rsid w:val="00D91DBF"/>
    <w:rsid w:val="00D9256E"/>
    <w:rsid w:val="00D964BC"/>
    <w:rsid w:val="00D964CD"/>
    <w:rsid w:val="00DA143B"/>
    <w:rsid w:val="00DA3A5F"/>
    <w:rsid w:val="00DA406C"/>
    <w:rsid w:val="00DA4D08"/>
    <w:rsid w:val="00DA5267"/>
    <w:rsid w:val="00DB6478"/>
    <w:rsid w:val="00DB77BD"/>
    <w:rsid w:val="00DC0491"/>
    <w:rsid w:val="00DC2178"/>
    <w:rsid w:val="00DC21EC"/>
    <w:rsid w:val="00DC50B4"/>
    <w:rsid w:val="00DC6218"/>
    <w:rsid w:val="00DD2832"/>
    <w:rsid w:val="00DD3921"/>
    <w:rsid w:val="00DD3FB5"/>
    <w:rsid w:val="00DD71B4"/>
    <w:rsid w:val="00DE34D2"/>
    <w:rsid w:val="00DE6083"/>
    <w:rsid w:val="00DE7D01"/>
    <w:rsid w:val="00E00348"/>
    <w:rsid w:val="00E00695"/>
    <w:rsid w:val="00E0537E"/>
    <w:rsid w:val="00E060D7"/>
    <w:rsid w:val="00E10572"/>
    <w:rsid w:val="00E14287"/>
    <w:rsid w:val="00E14703"/>
    <w:rsid w:val="00E14FC5"/>
    <w:rsid w:val="00E15723"/>
    <w:rsid w:val="00E16192"/>
    <w:rsid w:val="00E20A41"/>
    <w:rsid w:val="00E2485A"/>
    <w:rsid w:val="00E24D60"/>
    <w:rsid w:val="00E25094"/>
    <w:rsid w:val="00E25D2F"/>
    <w:rsid w:val="00E27D6B"/>
    <w:rsid w:val="00E30717"/>
    <w:rsid w:val="00E30896"/>
    <w:rsid w:val="00E3171B"/>
    <w:rsid w:val="00E33211"/>
    <w:rsid w:val="00E35F01"/>
    <w:rsid w:val="00E37A44"/>
    <w:rsid w:val="00E37A6A"/>
    <w:rsid w:val="00E40C4F"/>
    <w:rsid w:val="00E4271A"/>
    <w:rsid w:val="00E50070"/>
    <w:rsid w:val="00E52DBE"/>
    <w:rsid w:val="00E53A97"/>
    <w:rsid w:val="00E5593E"/>
    <w:rsid w:val="00E57489"/>
    <w:rsid w:val="00E60660"/>
    <w:rsid w:val="00E60E28"/>
    <w:rsid w:val="00E63439"/>
    <w:rsid w:val="00E63575"/>
    <w:rsid w:val="00E64866"/>
    <w:rsid w:val="00E66D6E"/>
    <w:rsid w:val="00E70615"/>
    <w:rsid w:val="00E70699"/>
    <w:rsid w:val="00E7088A"/>
    <w:rsid w:val="00E76B46"/>
    <w:rsid w:val="00E7717C"/>
    <w:rsid w:val="00E7750A"/>
    <w:rsid w:val="00E815B0"/>
    <w:rsid w:val="00E81968"/>
    <w:rsid w:val="00E81C1D"/>
    <w:rsid w:val="00E81DD8"/>
    <w:rsid w:val="00E82D13"/>
    <w:rsid w:val="00E83541"/>
    <w:rsid w:val="00E8385B"/>
    <w:rsid w:val="00E85923"/>
    <w:rsid w:val="00E90285"/>
    <w:rsid w:val="00E905A3"/>
    <w:rsid w:val="00E91178"/>
    <w:rsid w:val="00E91A6A"/>
    <w:rsid w:val="00E9544A"/>
    <w:rsid w:val="00E95A7C"/>
    <w:rsid w:val="00E95BFF"/>
    <w:rsid w:val="00E9607A"/>
    <w:rsid w:val="00E9690D"/>
    <w:rsid w:val="00EA1ED0"/>
    <w:rsid w:val="00EA3E58"/>
    <w:rsid w:val="00EA445E"/>
    <w:rsid w:val="00EA561B"/>
    <w:rsid w:val="00EA692D"/>
    <w:rsid w:val="00EB2830"/>
    <w:rsid w:val="00EC19F8"/>
    <w:rsid w:val="00EC6687"/>
    <w:rsid w:val="00EC7C04"/>
    <w:rsid w:val="00ED0127"/>
    <w:rsid w:val="00ED2818"/>
    <w:rsid w:val="00EE08DB"/>
    <w:rsid w:val="00EE493B"/>
    <w:rsid w:val="00EE4B9F"/>
    <w:rsid w:val="00EE7881"/>
    <w:rsid w:val="00EF0E91"/>
    <w:rsid w:val="00EF2CE5"/>
    <w:rsid w:val="00EF6F03"/>
    <w:rsid w:val="00EF79BE"/>
    <w:rsid w:val="00F0155D"/>
    <w:rsid w:val="00F04015"/>
    <w:rsid w:val="00F04369"/>
    <w:rsid w:val="00F04B85"/>
    <w:rsid w:val="00F05A32"/>
    <w:rsid w:val="00F07C04"/>
    <w:rsid w:val="00F1078C"/>
    <w:rsid w:val="00F11106"/>
    <w:rsid w:val="00F11C2D"/>
    <w:rsid w:val="00F11D29"/>
    <w:rsid w:val="00F11F5C"/>
    <w:rsid w:val="00F13C9D"/>
    <w:rsid w:val="00F15A46"/>
    <w:rsid w:val="00F15D10"/>
    <w:rsid w:val="00F17B32"/>
    <w:rsid w:val="00F21299"/>
    <w:rsid w:val="00F22C2B"/>
    <w:rsid w:val="00F2328A"/>
    <w:rsid w:val="00F234ED"/>
    <w:rsid w:val="00F23BA7"/>
    <w:rsid w:val="00F275ED"/>
    <w:rsid w:val="00F277A0"/>
    <w:rsid w:val="00F27C76"/>
    <w:rsid w:val="00F3568F"/>
    <w:rsid w:val="00F37A8A"/>
    <w:rsid w:val="00F426F6"/>
    <w:rsid w:val="00F44210"/>
    <w:rsid w:val="00F44973"/>
    <w:rsid w:val="00F44A96"/>
    <w:rsid w:val="00F44F4E"/>
    <w:rsid w:val="00F4771A"/>
    <w:rsid w:val="00F54816"/>
    <w:rsid w:val="00F60DCF"/>
    <w:rsid w:val="00F60ED5"/>
    <w:rsid w:val="00F66BFE"/>
    <w:rsid w:val="00F705F0"/>
    <w:rsid w:val="00F71AFE"/>
    <w:rsid w:val="00F71D73"/>
    <w:rsid w:val="00F7354B"/>
    <w:rsid w:val="00F743F8"/>
    <w:rsid w:val="00F74E2C"/>
    <w:rsid w:val="00F763F4"/>
    <w:rsid w:val="00F767FF"/>
    <w:rsid w:val="00F77011"/>
    <w:rsid w:val="00F7766F"/>
    <w:rsid w:val="00F835D8"/>
    <w:rsid w:val="00F85D25"/>
    <w:rsid w:val="00F86971"/>
    <w:rsid w:val="00F90140"/>
    <w:rsid w:val="00F90782"/>
    <w:rsid w:val="00F90C5F"/>
    <w:rsid w:val="00F9181C"/>
    <w:rsid w:val="00F92721"/>
    <w:rsid w:val="00F972F0"/>
    <w:rsid w:val="00F97ABB"/>
    <w:rsid w:val="00FA0B78"/>
    <w:rsid w:val="00FA17A4"/>
    <w:rsid w:val="00FA1B86"/>
    <w:rsid w:val="00FA6923"/>
    <w:rsid w:val="00FB29BA"/>
    <w:rsid w:val="00FB47D5"/>
    <w:rsid w:val="00FB57D6"/>
    <w:rsid w:val="00FB6C80"/>
    <w:rsid w:val="00FC0238"/>
    <w:rsid w:val="00FC0FBA"/>
    <w:rsid w:val="00FC216A"/>
    <w:rsid w:val="00FC3473"/>
    <w:rsid w:val="00FC3FDE"/>
    <w:rsid w:val="00FC56F4"/>
    <w:rsid w:val="00FC6E89"/>
    <w:rsid w:val="00FD0694"/>
    <w:rsid w:val="00FD5F2F"/>
    <w:rsid w:val="00FD6D54"/>
    <w:rsid w:val="00FE0B04"/>
    <w:rsid w:val="00FE0EFA"/>
    <w:rsid w:val="00FE28D1"/>
    <w:rsid w:val="00FE61E0"/>
    <w:rsid w:val="00FE6D87"/>
    <w:rsid w:val="00FE7C41"/>
    <w:rsid w:val="00FF020A"/>
    <w:rsid w:val="00FF474C"/>
    <w:rsid w:val="00FF566D"/>
    <w:rsid w:val="00FF6EFC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C6"/>
    <w:pPr>
      <w:suppressAutoHyphens/>
      <w:spacing w:after="200" w:line="276" w:lineRule="auto"/>
      <w:ind w:left="1349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1D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67DC6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Arial" w:eastAsia="Times New Roman" w:hAnsi="Arial"/>
      <w:b/>
      <w:color w:val="0000FF"/>
      <w:sz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71E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31D59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767DC6"/>
    <w:rPr>
      <w:rFonts w:ascii="Symbol" w:hAnsi="Symbol"/>
    </w:rPr>
  </w:style>
  <w:style w:type="character" w:customStyle="1" w:styleId="WW8Num6z0">
    <w:name w:val="WW8Num6z0"/>
    <w:rsid w:val="00767DC6"/>
    <w:rPr>
      <w:b/>
    </w:rPr>
  </w:style>
  <w:style w:type="character" w:customStyle="1" w:styleId="WW8Num8z0">
    <w:name w:val="WW8Num8z0"/>
    <w:rsid w:val="00767DC6"/>
    <w:rPr>
      <w:rFonts w:ascii="Century Gothic" w:hAnsi="Century Gothic"/>
      <w:b/>
    </w:rPr>
  </w:style>
  <w:style w:type="character" w:customStyle="1" w:styleId="Absatz-Standardschriftart">
    <w:name w:val="Absatz-Standardschriftart"/>
    <w:rsid w:val="00767DC6"/>
  </w:style>
  <w:style w:type="character" w:customStyle="1" w:styleId="WW-Absatz-Standardschriftart">
    <w:name w:val="WW-Absatz-Standardschriftart"/>
    <w:rsid w:val="00767DC6"/>
  </w:style>
  <w:style w:type="character" w:customStyle="1" w:styleId="WW8Num3z1">
    <w:name w:val="WW8Num3z1"/>
    <w:rsid w:val="00767DC6"/>
    <w:rPr>
      <w:rFonts w:ascii="Courier New" w:hAnsi="Courier New" w:cs="Courier New"/>
    </w:rPr>
  </w:style>
  <w:style w:type="character" w:customStyle="1" w:styleId="WW8Num3z2">
    <w:name w:val="WW8Num3z2"/>
    <w:rsid w:val="00767DC6"/>
    <w:rPr>
      <w:rFonts w:ascii="Wingdings" w:hAnsi="Wingdings"/>
    </w:rPr>
  </w:style>
  <w:style w:type="character" w:customStyle="1" w:styleId="WW8Num4z0">
    <w:name w:val="WW8Num4z0"/>
    <w:rsid w:val="00767DC6"/>
    <w:rPr>
      <w:rFonts w:ascii="Arial Narrow" w:eastAsia="Calibri" w:hAnsi="Arial Narrow" w:cs="Times New Roman"/>
    </w:rPr>
  </w:style>
  <w:style w:type="character" w:customStyle="1" w:styleId="WW8Num5z0">
    <w:name w:val="WW8Num5z0"/>
    <w:rsid w:val="00767DC6"/>
    <w:rPr>
      <w:rFonts w:ascii="Symbol" w:hAnsi="Symbol"/>
    </w:rPr>
  </w:style>
  <w:style w:type="character" w:customStyle="1" w:styleId="WW8Num5z1">
    <w:name w:val="WW8Num5z1"/>
    <w:rsid w:val="00767DC6"/>
    <w:rPr>
      <w:rFonts w:ascii="Courier New" w:hAnsi="Courier New" w:cs="Courier New"/>
    </w:rPr>
  </w:style>
  <w:style w:type="character" w:customStyle="1" w:styleId="WW8Num5z2">
    <w:name w:val="WW8Num5z2"/>
    <w:rsid w:val="00767DC6"/>
    <w:rPr>
      <w:rFonts w:ascii="Wingdings" w:hAnsi="Wingdings"/>
    </w:rPr>
  </w:style>
  <w:style w:type="character" w:customStyle="1" w:styleId="WW8Num14z1">
    <w:name w:val="WW8Num14z1"/>
    <w:rsid w:val="00767DC6"/>
    <w:rPr>
      <w:rFonts w:ascii="Courier New" w:hAnsi="Courier New" w:cs="Courier New"/>
    </w:rPr>
  </w:style>
  <w:style w:type="character" w:customStyle="1" w:styleId="WW8Num14z2">
    <w:name w:val="WW8Num14z2"/>
    <w:rsid w:val="00767DC6"/>
    <w:rPr>
      <w:rFonts w:ascii="Wingdings" w:hAnsi="Wingdings"/>
    </w:rPr>
  </w:style>
  <w:style w:type="character" w:customStyle="1" w:styleId="WW8Num14z3">
    <w:name w:val="WW8Num14z3"/>
    <w:rsid w:val="00767DC6"/>
    <w:rPr>
      <w:rFonts w:ascii="Symbol" w:hAnsi="Symbol"/>
    </w:rPr>
  </w:style>
  <w:style w:type="character" w:customStyle="1" w:styleId="WW8Num15z0">
    <w:name w:val="WW8Num15z0"/>
    <w:rsid w:val="00767DC6"/>
    <w:rPr>
      <w:b/>
    </w:rPr>
  </w:style>
  <w:style w:type="character" w:customStyle="1" w:styleId="WW8Num23z0">
    <w:name w:val="WW8Num23z0"/>
    <w:rsid w:val="00767DC6"/>
    <w:rPr>
      <w:b/>
    </w:rPr>
  </w:style>
  <w:style w:type="character" w:customStyle="1" w:styleId="Fontepargpadro1">
    <w:name w:val="Fonte parág. padrão1"/>
    <w:rsid w:val="00767DC6"/>
  </w:style>
  <w:style w:type="character" w:customStyle="1" w:styleId="CabealhoChar">
    <w:name w:val="Cabeçalho Char"/>
    <w:uiPriority w:val="99"/>
    <w:rsid w:val="00767DC6"/>
    <w:rPr>
      <w:sz w:val="22"/>
      <w:szCs w:val="22"/>
    </w:rPr>
  </w:style>
  <w:style w:type="character" w:customStyle="1" w:styleId="RodapChar">
    <w:name w:val="Rodapé Char"/>
    <w:rsid w:val="00767DC6"/>
    <w:rPr>
      <w:sz w:val="22"/>
      <w:szCs w:val="22"/>
    </w:rPr>
  </w:style>
  <w:style w:type="character" w:customStyle="1" w:styleId="CharChar1">
    <w:name w:val="Char Char1"/>
    <w:rsid w:val="00767DC6"/>
    <w:rPr>
      <w:rFonts w:ascii="Calibri" w:eastAsia="Calibri" w:hAnsi="Calibri"/>
      <w:sz w:val="22"/>
      <w:szCs w:val="22"/>
      <w:lang w:val="pt-BR" w:eastAsia="ar-SA" w:bidi="ar-SA"/>
    </w:rPr>
  </w:style>
  <w:style w:type="character" w:customStyle="1" w:styleId="CharChar">
    <w:name w:val="Char Char"/>
    <w:rsid w:val="00767DC6"/>
    <w:rPr>
      <w:rFonts w:ascii="Calibri" w:eastAsia="Calibri" w:hAnsi="Calibri"/>
      <w:sz w:val="22"/>
      <w:szCs w:val="22"/>
      <w:lang w:val="pt-BR" w:eastAsia="ar-SA" w:bidi="ar-SA"/>
    </w:rPr>
  </w:style>
  <w:style w:type="character" w:customStyle="1" w:styleId="Smbolosdenumerao">
    <w:name w:val="Símbolos de numeração"/>
    <w:rsid w:val="00767DC6"/>
  </w:style>
  <w:style w:type="paragraph" w:customStyle="1" w:styleId="Captulo">
    <w:name w:val="Capítulo"/>
    <w:basedOn w:val="Normal"/>
    <w:next w:val="Corpodetexto"/>
    <w:rsid w:val="00767D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767DC6"/>
    <w:pPr>
      <w:spacing w:after="120"/>
    </w:pPr>
  </w:style>
  <w:style w:type="paragraph" w:styleId="Lista">
    <w:name w:val="List"/>
    <w:basedOn w:val="Corpodetexto"/>
    <w:semiHidden/>
    <w:rsid w:val="00767DC6"/>
    <w:rPr>
      <w:rFonts w:cs="Tahoma"/>
    </w:rPr>
  </w:style>
  <w:style w:type="paragraph" w:customStyle="1" w:styleId="Legenda1">
    <w:name w:val="Legenda1"/>
    <w:basedOn w:val="Normal"/>
    <w:rsid w:val="00767D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67DC6"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rsid w:val="00767D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7DC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67DC6"/>
    <w:pPr>
      <w:ind w:left="708"/>
    </w:pPr>
  </w:style>
  <w:style w:type="paragraph" w:customStyle="1" w:styleId="Recuodecorpodetexto31">
    <w:name w:val="Recuo de corpo de texto 31"/>
    <w:basedOn w:val="Normal"/>
    <w:rsid w:val="00767DC6"/>
    <w:pPr>
      <w:spacing w:after="0" w:line="360" w:lineRule="auto"/>
      <w:ind w:left="360" w:firstLine="3870"/>
    </w:pPr>
    <w:rPr>
      <w:rFonts w:ascii="Arial Narrow" w:eastAsia="Times New Roman" w:hAnsi="Arial Narrow"/>
      <w:bCs/>
      <w:sz w:val="24"/>
      <w:szCs w:val="20"/>
    </w:rPr>
  </w:style>
  <w:style w:type="paragraph" w:styleId="Ttulo">
    <w:name w:val="Title"/>
    <w:basedOn w:val="Normal"/>
    <w:next w:val="Subttulo"/>
    <w:qFormat/>
    <w:rsid w:val="00767DC6"/>
    <w:pPr>
      <w:tabs>
        <w:tab w:val="left" w:pos="360"/>
        <w:tab w:val="left" w:pos="1440"/>
      </w:tabs>
      <w:spacing w:after="0" w:line="360" w:lineRule="auto"/>
      <w:ind w:left="0" w:firstLine="0"/>
      <w:jc w:val="center"/>
    </w:pPr>
    <w:rPr>
      <w:rFonts w:ascii="Arial Narrow" w:eastAsia="Times New Roman" w:hAnsi="Arial Narrow" w:cs="Arial"/>
      <w:b/>
      <w:bCs/>
      <w:sz w:val="24"/>
      <w:szCs w:val="24"/>
      <w:lang w:val="pt-PT"/>
    </w:rPr>
  </w:style>
  <w:style w:type="paragraph" w:styleId="Subttulo">
    <w:name w:val="Subtitle"/>
    <w:basedOn w:val="Captulo"/>
    <w:next w:val="Corpodetexto"/>
    <w:qFormat/>
    <w:rsid w:val="00767DC6"/>
    <w:pPr>
      <w:jc w:val="center"/>
    </w:pPr>
    <w:rPr>
      <w:i/>
      <w:iCs/>
    </w:rPr>
  </w:style>
  <w:style w:type="paragraph" w:customStyle="1" w:styleId="Contedodoquadro">
    <w:name w:val="Conteúdo do quadro"/>
    <w:basedOn w:val="Corpodetexto"/>
    <w:rsid w:val="00767DC6"/>
  </w:style>
  <w:style w:type="character" w:customStyle="1" w:styleId="Ttulo3Char">
    <w:name w:val="Título 3 Char"/>
    <w:link w:val="Ttulo3"/>
    <w:uiPriority w:val="9"/>
    <w:semiHidden/>
    <w:rsid w:val="002E71E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893848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431D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5Char">
    <w:name w:val="Título 5 Char"/>
    <w:link w:val="Ttulo5"/>
    <w:rsid w:val="00431D59"/>
    <w:rPr>
      <w:sz w:val="24"/>
      <w:lang w:eastAsia="ar-SA"/>
    </w:rPr>
  </w:style>
  <w:style w:type="paragraph" w:customStyle="1" w:styleId="WW-Recuodecorpodetexto2">
    <w:name w:val="WW-Recuo de corpo de texto 2"/>
    <w:basedOn w:val="Normal"/>
    <w:rsid w:val="00431D59"/>
    <w:pPr>
      <w:spacing w:after="0" w:line="240" w:lineRule="auto"/>
      <w:ind w:left="0" w:firstLine="1134"/>
    </w:pPr>
    <w:rPr>
      <w:rFonts w:ascii="Arial" w:eastAsia="Times New Roman" w:hAnsi="Arial" w:cs="Times New Roman"/>
      <w:sz w:val="24"/>
      <w:szCs w:val="20"/>
    </w:rPr>
  </w:style>
  <w:style w:type="paragraph" w:customStyle="1" w:styleId="WW-Estruturadodocumento">
    <w:name w:val="WW-Estrutura do documento"/>
    <w:basedOn w:val="Normal"/>
    <w:rsid w:val="00431D59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2F0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e">
    <w:name w:val="bode"/>
    <w:basedOn w:val="Default"/>
    <w:next w:val="Default"/>
    <w:uiPriority w:val="99"/>
    <w:rsid w:val="002F09F3"/>
    <w:rPr>
      <w:color w:val="auto"/>
    </w:rPr>
  </w:style>
  <w:style w:type="character" w:styleId="Nmerodepgina">
    <w:name w:val="page number"/>
    <w:uiPriority w:val="99"/>
    <w:rsid w:val="002F09F3"/>
    <w:rPr>
      <w:color w:val="000000"/>
    </w:rPr>
  </w:style>
  <w:style w:type="paragraph" w:customStyle="1" w:styleId="letra">
    <w:name w:val="letra"/>
    <w:basedOn w:val="Default"/>
    <w:next w:val="Default"/>
    <w:uiPriority w:val="99"/>
    <w:rsid w:val="002F09F3"/>
    <w:rPr>
      <w:color w:val="auto"/>
    </w:rPr>
  </w:style>
  <w:style w:type="paragraph" w:customStyle="1" w:styleId="item6">
    <w:name w:val="item 6"/>
    <w:basedOn w:val="Default"/>
    <w:next w:val="Default"/>
    <w:uiPriority w:val="99"/>
    <w:rsid w:val="002F09F3"/>
    <w:rPr>
      <w:color w:val="auto"/>
    </w:rPr>
  </w:style>
  <w:style w:type="paragraph" w:customStyle="1" w:styleId="default0">
    <w:name w:val="default"/>
    <w:basedOn w:val="Normal"/>
    <w:rsid w:val="00196751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967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25D2F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semiHidden/>
    <w:unhideWhenUsed/>
    <w:rsid w:val="0086375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5007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50070"/>
    <w:rPr>
      <w:rFonts w:ascii="Calibri" w:eastAsia="Calibri" w:hAnsi="Calibri" w:cs="Calibri"/>
      <w:sz w:val="22"/>
      <w:szCs w:val="22"/>
      <w:lang w:eastAsia="ar-SA"/>
    </w:rPr>
  </w:style>
  <w:style w:type="character" w:customStyle="1" w:styleId="grame">
    <w:name w:val="grame"/>
    <w:basedOn w:val="Fontepargpadro"/>
    <w:rsid w:val="00F71AFE"/>
  </w:style>
  <w:style w:type="character" w:customStyle="1" w:styleId="CorpodetextoChar">
    <w:name w:val="Corpo de texto Char"/>
    <w:link w:val="Corpodetexto"/>
    <w:semiHidden/>
    <w:rsid w:val="0022458D"/>
    <w:rPr>
      <w:rFonts w:ascii="Calibri" w:eastAsia="Calibri" w:hAnsi="Calibri" w:cs="Calibri"/>
      <w:sz w:val="22"/>
      <w:szCs w:val="2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458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2458D"/>
    <w:rPr>
      <w:rFonts w:ascii="Calibri" w:eastAsia="Calibri" w:hAnsi="Calibri" w:cs="Calibri"/>
      <w:sz w:val="22"/>
      <w:szCs w:val="22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03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35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353F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35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353F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C6"/>
    <w:pPr>
      <w:suppressAutoHyphens/>
      <w:spacing w:after="200" w:line="276" w:lineRule="auto"/>
      <w:ind w:left="1349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1D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67DC6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Arial" w:eastAsia="Times New Roman" w:hAnsi="Arial"/>
      <w:b/>
      <w:color w:val="0000FF"/>
      <w:sz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71E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31D59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767DC6"/>
    <w:rPr>
      <w:rFonts w:ascii="Symbol" w:hAnsi="Symbol"/>
    </w:rPr>
  </w:style>
  <w:style w:type="character" w:customStyle="1" w:styleId="WW8Num6z0">
    <w:name w:val="WW8Num6z0"/>
    <w:rsid w:val="00767DC6"/>
    <w:rPr>
      <w:b/>
    </w:rPr>
  </w:style>
  <w:style w:type="character" w:customStyle="1" w:styleId="WW8Num8z0">
    <w:name w:val="WW8Num8z0"/>
    <w:rsid w:val="00767DC6"/>
    <w:rPr>
      <w:rFonts w:ascii="Century Gothic" w:hAnsi="Century Gothic"/>
      <w:b/>
    </w:rPr>
  </w:style>
  <w:style w:type="character" w:customStyle="1" w:styleId="Absatz-Standardschriftart">
    <w:name w:val="Absatz-Standardschriftart"/>
    <w:rsid w:val="00767DC6"/>
  </w:style>
  <w:style w:type="character" w:customStyle="1" w:styleId="WW-Absatz-Standardschriftart">
    <w:name w:val="WW-Absatz-Standardschriftart"/>
    <w:rsid w:val="00767DC6"/>
  </w:style>
  <w:style w:type="character" w:customStyle="1" w:styleId="WW8Num3z1">
    <w:name w:val="WW8Num3z1"/>
    <w:rsid w:val="00767DC6"/>
    <w:rPr>
      <w:rFonts w:ascii="Courier New" w:hAnsi="Courier New" w:cs="Courier New"/>
    </w:rPr>
  </w:style>
  <w:style w:type="character" w:customStyle="1" w:styleId="WW8Num3z2">
    <w:name w:val="WW8Num3z2"/>
    <w:rsid w:val="00767DC6"/>
    <w:rPr>
      <w:rFonts w:ascii="Wingdings" w:hAnsi="Wingdings"/>
    </w:rPr>
  </w:style>
  <w:style w:type="character" w:customStyle="1" w:styleId="WW8Num4z0">
    <w:name w:val="WW8Num4z0"/>
    <w:rsid w:val="00767DC6"/>
    <w:rPr>
      <w:rFonts w:ascii="Arial Narrow" w:eastAsia="Calibri" w:hAnsi="Arial Narrow" w:cs="Times New Roman"/>
    </w:rPr>
  </w:style>
  <w:style w:type="character" w:customStyle="1" w:styleId="WW8Num5z0">
    <w:name w:val="WW8Num5z0"/>
    <w:rsid w:val="00767DC6"/>
    <w:rPr>
      <w:rFonts w:ascii="Symbol" w:hAnsi="Symbol"/>
    </w:rPr>
  </w:style>
  <w:style w:type="character" w:customStyle="1" w:styleId="WW8Num5z1">
    <w:name w:val="WW8Num5z1"/>
    <w:rsid w:val="00767DC6"/>
    <w:rPr>
      <w:rFonts w:ascii="Courier New" w:hAnsi="Courier New" w:cs="Courier New"/>
    </w:rPr>
  </w:style>
  <w:style w:type="character" w:customStyle="1" w:styleId="WW8Num5z2">
    <w:name w:val="WW8Num5z2"/>
    <w:rsid w:val="00767DC6"/>
    <w:rPr>
      <w:rFonts w:ascii="Wingdings" w:hAnsi="Wingdings"/>
    </w:rPr>
  </w:style>
  <w:style w:type="character" w:customStyle="1" w:styleId="WW8Num14z1">
    <w:name w:val="WW8Num14z1"/>
    <w:rsid w:val="00767DC6"/>
    <w:rPr>
      <w:rFonts w:ascii="Courier New" w:hAnsi="Courier New" w:cs="Courier New"/>
    </w:rPr>
  </w:style>
  <w:style w:type="character" w:customStyle="1" w:styleId="WW8Num14z2">
    <w:name w:val="WW8Num14z2"/>
    <w:rsid w:val="00767DC6"/>
    <w:rPr>
      <w:rFonts w:ascii="Wingdings" w:hAnsi="Wingdings"/>
    </w:rPr>
  </w:style>
  <w:style w:type="character" w:customStyle="1" w:styleId="WW8Num14z3">
    <w:name w:val="WW8Num14z3"/>
    <w:rsid w:val="00767DC6"/>
    <w:rPr>
      <w:rFonts w:ascii="Symbol" w:hAnsi="Symbol"/>
    </w:rPr>
  </w:style>
  <w:style w:type="character" w:customStyle="1" w:styleId="WW8Num15z0">
    <w:name w:val="WW8Num15z0"/>
    <w:rsid w:val="00767DC6"/>
    <w:rPr>
      <w:b/>
    </w:rPr>
  </w:style>
  <w:style w:type="character" w:customStyle="1" w:styleId="WW8Num23z0">
    <w:name w:val="WW8Num23z0"/>
    <w:rsid w:val="00767DC6"/>
    <w:rPr>
      <w:b/>
    </w:rPr>
  </w:style>
  <w:style w:type="character" w:customStyle="1" w:styleId="Fontepargpadro1">
    <w:name w:val="Fonte parág. padrão1"/>
    <w:rsid w:val="00767DC6"/>
  </w:style>
  <w:style w:type="character" w:customStyle="1" w:styleId="CabealhoChar">
    <w:name w:val="Cabeçalho Char"/>
    <w:uiPriority w:val="99"/>
    <w:rsid w:val="00767DC6"/>
    <w:rPr>
      <w:sz w:val="22"/>
      <w:szCs w:val="22"/>
    </w:rPr>
  </w:style>
  <w:style w:type="character" w:customStyle="1" w:styleId="RodapChar">
    <w:name w:val="Rodapé Char"/>
    <w:rsid w:val="00767DC6"/>
    <w:rPr>
      <w:sz w:val="22"/>
      <w:szCs w:val="22"/>
    </w:rPr>
  </w:style>
  <w:style w:type="character" w:customStyle="1" w:styleId="CharChar1">
    <w:name w:val="Char Char1"/>
    <w:rsid w:val="00767DC6"/>
    <w:rPr>
      <w:rFonts w:ascii="Calibri" w:eastAsia="Calibri" w:hAnsi="Calibri"/>
      <w:sz w:val="22"/>
      <w:szCs w:val="22"/>
      <w:lang w:val="pt-BR" w:eastAsia="ar-SA" w:bidi="ar-SA"/>
    </w:rPr>
  </w:style>
  <w:style w:type="character" w:customStyle="1" w:styleId="CharChar">
    <w:name w:val="Char Char"/>
    <w:rsid w:val="00767DC6"/>
    <w:rPr>
      <w:rFonts w:ascii="Calibri" w:eastAsia="Calibri" w:hAnsi="Calibri"/>
      <w:sz w:val="22"/>
      <w:szCs w:val="22"/>
      <w:lang w:val="pt-BR" w:eastAsia="ar-SA" w:bidi="ar-SA"/>
    </w:rPr>
  </w:style>
  <w:style w:type="character" w:customStyle="1" w:styleId="Smbolosdenumerao">
    <w:name w:val="Símbolos de numeração"/>
    <w:rsid w:val="00767DC6"/>
  </w:style>
  <w:style w:type="paragraph" w:customStyle="1" w:styleId="Captulo">
    <w:name w:val="Capítulo"/>
    <w:basedOn w:val="Normal"/>
    <w:next w:val="Corpodetexto"/>
    <w:rsid w:val="00767D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767DC6"/>
    <w:pPr>
      <w:spacing w:after="120"/>
    </w:pPr>
  </w:style>
  <w:style w:type="paragraph" w:styleId="Lista">
    <w:name w:val="List"/>
    <w:basedOn w:val="Corpodetexto"/>
    <w:semiHidden/>
    <w:rsid w:val="00767DC6"/>
    <w:rPr>
      <w:rFonts w:cs="Tahoma"/>
    </w:rPr>
  </w:style>
  <w:style w:type="paragraph" w:customStyle="1" w:styleId="Legenda1">
    <w:name w:val="Legenda1"/>
    <w:basedOn w:val="Normal"/>
    <w:rsid w:val="00767D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67DC6"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rsid w:val="00767D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7DC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67DC6"/>
    <w:pPr>
      <w:ind w:left="708"/>
    </w:pPr>
  </w:style>
  <w:style w:type="paragraph" w:customStyle="1" w:styleId="Recuodecorpodetexto31">
    <w:name w:val="Recuo de corpo de texto 31"/>
    <w:basedOn w:val="Normal"/>
    <w:rsid w:val="00767DC6"/>
    <w:pPr>
      <w:spacing w:after="0" w:line="360" w:lineRule="auto"/>
      <w:ind w:left="360" w:firstLine="3870"/>
    </w:pPr>
    <w:rPr>
      <w:rFonts w:ascii="Arial Narrow" w:eastAsia="Times New Roman" w:hAnsi="Arial Narrow"/>
      <w:bCs/>
      <w:sz w:val="24"/>
      <w:szCs w:val="20"/>
    </w:rPr>
  </w:style>
  <w:style w:type="paragraph" w:styleId="Ttulo">
    <w:name w:val="Title"/>
    <w:basedOn w:val="Normal"/>
    <w:next w:val="Subttulo"/>
    <w:qFormat/>
    <w:rsid w:val="00767DC6"/>
    <w:pPr>
      <w:tabs>
        <w:tab w:val="left" w:pos="360"/>
        <w:tab w:val="left" w:pos="1440"/>
      </w:tabs>
      <w:spacing w:after="0" w:line="360" w:lineRule="auto"/>
      <w:ind w:left="0" w:firstLine="0"/>
      <w:jc w:val="center"/>
    </w:pPr>
    <w:rPr>
      <w:rFonts w:ascii="Arial Narrow" w:eastAsia="Times New Roman" w:hAnsi="Arial Narrow" w:cs="Arial"/>
      <w:b/>
      <w:bCs/>
      <w:sz w:val="24"/>
      <w:szCs w:val="24"/>
      <w:lang w:val="pt-PT"/>
    </w:rPr>
  </w:style>
  <w:style w:type="paragraph" w:styleId="Subttulo">
    <w:name w:val="Subtitle"/>
    <w:basedOn w:val="Captulo"/>
    <w:next w:val="Corpodetexto"/>
    <w:qFormat/>
    <w:rsid w:val="00767DC6"/>
    <w:pPr>
      <w:jc w:val="center"/>
    </w:pPr>
    <w:rPr>
      <w:i/>
      <w:iCs/>
    </w:rPr>
  </w:style>
  <w:style w:type="paragraph" w:customStyle="1" w:styleId="Contedodoquadro">
    <w:name w:val="Conteúdo do quadro"/>
    <w:basedOn w:val="Corpodetexto"/>
    <w:rsid w:val="00767DC6"/>
  </w:style>
  <w:style w:type="character" w:customStyle="1" w:styleId="Ttulo3Char">
    <w:name w:val="Título 3 Char"/>
    <w:link w:val="Ttulo3"/>
    <w:uiPriority w:val="9"/>
    <w:semiHidden/>
    <w:rsid w:val="002E71E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893848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431D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5Char">
    <w:name w:val="Título 5 Char"/>
    <w:link w:val="Ttulo5"/>
    <w:rsid w:val="00431D59"/>
    <w:rPr>
      <w:sz w:val="24"/>
      <w:lang w:eastAsia="ar-SA"/>
    </w:rPr>
  </w:style>
  <w:style w:type="paragraph" w:customStyle="1" w:styleId="WW-Recuodecorpodetexto2">
    <w:name w:val="WW-Recuo de corpo de texto 2"/>
    <w:basedOn w:val="Normal"/>
    <w:rsid w:val="00431D59"/>
    <w:pPr>
      <w:spacing w:after="0" w:line="240" w:lineRule="auto"/>
      <w:ind w:left="0" w:firstLine="1134"/>
    </w:pPr>
    <w:rPr>
      <w:rFonts w:ascii="Arial" w:eastAsia="Times New Roman" w:hAnsi="Arial" w:cs="Times New Roman"/>
      <w:sz w:val="24"/>
      <w:szCs w:val="20"/>
    </w:rPr>
  </w:style>
  <w:style w:type="paragraph" w:customStyle="1" w:styleId="WW-Estruturadodocumento">
    <w:name w:val="WW-Estrutura do documento"/>
    <w:basedOn w:val="Normal"/>
    <w:rsid w:val="00431D59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2F0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e">
    <w:name w:val="bode"/>
    <w:basedOn w:val="Default"/>
    <w:next w:val="Default"/>
    <w:uiPriority w:val="99"/>
    <w:rsid w:val="002F09F3"/>
    <w:rPr>
      <w:color w:val="auto"/>
    </w:rPr>
  </w:style>
  <w:style w:type="character" w:styleId="Nmerodepgina">
    <w:name w:val="page number"/>
    <w:uiPriority w:val="99"/>
    <w:rsid w:val="002F09F3"/>
    <w:rPr>
      <w:color w:val="000000"/>
    </w:rPr>
  </w:style>
  <w:style w:type="paragraph" w:customStyle="1" w:styleId="letra">
    <w:name w:val="letra"/>
    <w:basedOn w:val="Default"/>
    <w:next w:val="Default"/>
    <w:uiPriority w:val="99"/>
    <w:rsid w:val="002F09F3"/>
    <w:rPr>
      <w:color w:val="auto"/>
    </w:rPr>
  </w:style>
  <w:style w:type="paragraph" w:customStyle="1" w:styleId="item6">
    <w:name w:val="item 6"/>
    <w:basedOn w:val="Default"/>
    <w:next w:val="Default"/>
    <w:uiPriority w:val="99"/>
    <w:rsid w:val="002F09F3"/>
    <w:rPr>
      <w:color w:val="auto"/>
    </w:rPr>
  </w:style>
  <w:style w:type="paragraph" w:customStyle="1" w:styleId="default0">
    <w:name w:val="default"/>
    <w:basedOn w:val="Normal"/>
    <w:rsid w:val="00196751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967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25D2F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semiHidden/>
    <w:unhideWhenUsed/>
    <w:rsid w:val="0086375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5007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50070"/>
    <w:rPr>
      <w:rFonts w:ascii="Calibri" w:eastAsia="Calibri" w:hAnsi="Calibri" w:cs="Calibri"/>
      <w:sz w:val="22"/>
      <w:szCs w:val="22"/>
      <w:lang w:eastAsia="ar-SA"/>
    </w:rPr>
  </w:style>
  <w:style w:type="character" w:customStyle="1" w:styleId="grame">
    <w:name w:val="grame"/>
    <w:basedOn w:val="Fontepargpadro"/>
    <w:rsid w:val="00F71AFE"/>
  </w:style>
  <w:style w:type="character" w:customStyle="1" w:styleId="CorpodetextoChar">
    <w:name w:val="Corpo de texto Char"/>
    <w:link w:val="Corpodetexto"/>
    <w:semiHidden/>
    <w:rsid w:val="0022458D"/>
    <w:rPr>
      <w:rFonts w:ascii="Calibri" w:eastAsia="Calibri" w:hAnsi="Calibri" w:cs="Calibri"/>
      <w:sz w:val="22"/>
      <w:szCs w:val="2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458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2458D"/>
    <w:rPr>
      <w:rFonts w:ascii="Calibri" w:eastAsia="Calibri" w:hAnsi="Calibri" w:cs="Calibri"/>
      <w:sz w:val="22"/>
      <w:szCs w:val="22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03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35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353F"/>
    <w:rPr>
      <w:rFonts w:ascii="Calibri" w:eastAsia="Calibri" w:hAnsi="Calibri"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35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353F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3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7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m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m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m.edu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m.edu.b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4.bin"/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8186-3D31-4131-B076-3850106E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DO AMAZONAS</vt:lpstr>
    </vt:vector>
  </TitlesOfParts>
  <Company>HP</Company>
  <LinksUpToDate>false</LinksUpToDate>
  <CharactersWithSpaces>3065</CharactersWithSpaces>
  <SharedDoc>false</SharedDoc>
  <HLinks>
    <vt:vector size="6" baseType="variant"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DO AMAZONAS</dc:title>
  <dc:creator>Departamento de Engenharia</dc:creator>
  <cp:lastModifiedBy>Jeanni Alves Numes Monteiro</cp:lastModifiedBy>
  <cp:revision>8</cp:revision>
  <cp:lastPrinted>2016-04-12T20:55:00Z</cp:lastPrinted>
  <dcterms:created xsi:type="dcterms:W3CDTF">2016-04-12T19:25:00Z</dcterms:created>
  <dcterms:modified xsi:type="dcterms:W3CDTF">2016-04-12T21:09:00Z</dcterms:modified>
</cp:coreProperties>
</file>